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4DA3" w:rsidRDefault="001A6A98">
      <w:pPr>
        <w:jc w:val="right"/>
      </w:pPr>
      <w:r>
        <w:t xml:space="preserve"> </w:t>
      </w:r>
    </w:p>
    <w:tbl>
      <w:tblPr>
        <w:tblW w:w="0" w:type="auto"/>
        <w:tblInd w:w="108" w:type="dxa"/>
        <w:tblLook w:val="04A0" w:firstRow="1" w:lastRow="0" w:firstColumn="1" w:lastColumn="0" w:noHBand="0" w:noVBand="1"/>
      </w:tblPr>
      <w:tblGrid>
        <w:gridCol w:w="4196"/>
        <w:gridCol w:w="5333"/>
      </w:tblGrid>
      <w:tr w:rsidR="003D4DA3" w:rsidRPr="000A6EEF" w:rsidTr="00FA5148">
        <w:trPr>
          <w:trHeight w:val="3139"/>
        </w:trPr>
        <w:tc>
          <w:tcPr>
            <w:tcW w:w="4395" w:type="dxa"/>
            <w:shd w:val="clear" w:color="auto" w:fill="auto"/>
          </w:tcPr>
          <w:p w:rsidR="003D4DA3" w:rsidRPr="000A6EEF" w:rsidRDefault="003D4DA3" w:rsidP="00F36762">
            <w:pPr>
              <w:rPr>
                <w:rFonts w:ascii="Calibri" w:eastAsia="Calibri" w:hAnsi="Calibri"/>
                <w:sz w:val="22"/>
                <w:szCs w:val="22"/>
              </w:rPr>
            </w:pPr>
          </w:p>
        </w:tc>
        <w:tc>
          <w:tcPr>
            <w:tcW w:w="5350" w:type="dxa"/>
            <w:shd w:val="clear" w:color="auto" w:fill="auto"/>
          </w:tcPr>
          <w:p w:rsidR="00FA5148" w:rsidRPr="000A6EEF" w:rsidRDefault="00FA5148" w:rsidP="00FA5148">
            <w:pPr>
              <w:pStyle w:val="Heading3"/>
              <w:keepNext w:val="0"/>
              <w:tabs>
                <w:tab w:val="left" w:pos="2880"/>
                <w:tab w:val="left" w:pos="5760"/>
                <w:tab w:val="left" w:pos="11520"/>
              </w:tabs>
              <w:ind w:left="2880"/>
              <w:jc w:val="right"/>
              <w:rPr>
                <w:rFonts w:ascii="Times New Roman" w:hAnsi="Times New Roman" w:cs="Times New Roman"/>
                <w:szCs w:val="24"/>
              </w:rPr>
            </w:pPr>
            <w:r w:rsidRPr="000A6EEF">
              <w:rPr>
                <w:rFonts w:ascii="Times New Roman" w:hAnsi="Times New Roman" w:cs="Times New Roman"/>
                <w:szCs w:val="24"/>
              </w:rPr>
              <w:t xml:space="preserve">  APSTIPRINĀTS</w:t>
            </w:r>
          </w:p>
          <w:p w:rsidR="00FA5148" w:rsidRPr="000A6EEF" w:rsidRDefault="00FA5148" w:rsidP="00FA5148">
            <w:pPr>
              <w:jc w:val="right"/>
              <w:rPr>
                <w:sz w:val="26"/>
              </w:rPr>
            </w:pPr>
            <w:r w:rsidRPr="000A6EEF">
              <w:rPr>
                <w:sz w:val="26"/>
              </w:rPr>
              <w:t>Iepirkum</w:t>
            </w:r>
            <w:r w:rsidR="00AE664F">
              <w:rPr>
                <w:sz w:val="26"/>
              </w:rPr>
              <w:t>u</w:t>
            </w:r>
            <w:r w:rsidRPr="000A6EEF">
              <w:rPr>
                <w:sz w:val="26"/>
              </w:rPr>
              <w:t xml:space="preserve"> komisijas</w:t>
            </w:r>
          </w:p>
          <w:p w:rsidR="00FA5148" w:rsidRPr="000A6EEF" w:rsidRDefault="00FA5148" w:rsidP="00FA5148">
            <w:pPr>
              <w:jc w:val="right"/>
              <w:rPr>
                <w:sz w:val="26"/>
              </w:rPr>
            </w:pPr>
            <w:r w:rsidRPr="000A6EEF">
              <w:rPr>
                <w:sz w:val="26"/>
              </w:rPr>
              <w:t>201</w:t>
            </w:r>
            <w:r w:rsidR="00506170">
              <w:rPr>
                <w:sz w:val="26"/>
              </w:rPr>
              <w:t>8</w:t>
            </w:r>
            <w:r w:rsidRPr="000A6EEF">
              <w:rPr>
                <w:sz w:val="26"/>
              </w:rPr>
              <w:t>.</w:t>
            </w:r>
            <w:r w:rsidR="00982CCA">
              <w:rPr>
                <w:sz w:val="26"/>
              </w:rPr>
              <w:t xml:space="preserve"> </w:t>
            </w:r>
            <w:r w:rsidRPr="000A6EEF">
              <w:rPr>
                <w:sz w:val="26"/>
              </w:rPr>
              <w:t xml:space="preserve">gada </w:t>
            </w:r>
            <w:r w:rsidR="00DD4208">
              <w:rPr>
                <w:sz w:val="26"/>
              </w:rPr>
              <w:t>13. novembra</w:t>
            </w:r>
            <w:r w:rsidR="00E156F3" w:rsidRPr="000A6EEF">
              <w:rPr>
                <w:sz w:val="26"/>
              </w:rPr>
              <w:t xml:space="preserve"> sēdē, protokola Nr.</w:t>
            </w:r>
            <w:r w:rsidR="009F188F">
              <w:rPr>
                <w:sz w:val="26"/>
              </w:rPr>
              <w:t>1</w:t>
            </w:r>
            <w:r w:rsidR="008D446C" w:rsidRPr="000A6EEF">
              <w:rPr>
                <w:sz w:val="26"/>
              </w:rPr>
              <w:t xml:space="preserve"> </w:t>
            </w:r>
          </w:p>
          <w:p w:rsidR="003D4DA3" w:rsidRPr="000A6EEF" w:rsidRDefault="003D4DA3" w:rsidP="00F36762">
            <w:pPr>
              <w:tabs>
                <w:tab w:val="left" w:pos="288"/>
                <w:tab w:val="left" w:pos="613"/>
              </w:tabs>
              <w:jc w:val="right"/>
              <w:rPr>
                <w:rFonts w:eastAsia="Calibri"/>
                <w:sz w:val="26"/>
                <w:szCs w:val="22"/>
              </w:rPr>
            </w:pPr>
          </w:p>
        </w:tc>
      </w:tr>
    </w:tbl>
    <w:p w:rsidR="00276EA4" w:rsidRPr="000A6EEF" w:rsidRDefault="00276EA4" w:rsidP="003D4DA3">
      <w:pPr>
        <w:rPr>
          <w:sz w:val="26"/>
        </w:rPr>
      </w:pPr>
    </w:p>
    <w:p w:rsidR="00276EA4" w:rsidRPr="000A6EEF" w:rsidRDefault="00506170">
      <w:pPr>
        <w:jc w:val="center"/>
        <w:rPr>
          <w:sz w:val="32"/>
          <w:szCs w:val="32"/>
        </w:rPr>
      </w:pPr>
      <w:r>
        <w:rPr>
          <w:sz w:val="32"/>
          <w:szCs w:val="32"/>
        </w:rPr>
        <w:t xml:space="preserve">  </w:t>
      </w:r>
    </w:p>
    <w:p w:rsidR="00276EA4" w:rsidRPr="000A6EEF" w:rsidRDefault="00276EA4">
      <w:pPr>
        <w:jc w:val="center"/>
        <w:rPr>
          <w:sz w:val="32"/>
          <w:szCs w:val="32"/>
        </w:rPr>
      </w:pPr>
    </w:p>
    <w:p w:rsidR="00276EA4" w:rsidRPr="000A6EEF" w:rsidRDefault="00276EA4">
      <w:pPr>
        <w:jc w:val="center"/>
        <w:rPr>
          <w:sz w:val="32"/>
          <w:szCs w:val="32"/>
        </w:rPr>
      </w:pPr>
    </w:p>
    <w:p w:rsidR="00276EA4" w:rsidRPr="000A6EEF" w:rsidRDefault="00276EA4">
      <w:pPr>
        <w:jc w:val="center"/>
        <w:rPr>
          <w:sz w:val="32"/>
          <w:szCs w:val="32"/>
        </w:rPr>
      </w:pPr>
      <w:r w:rsidRPr="000A6EEF">
        <w:rPr>
          <w:sz w:val="32"/>
          <w:szCs w:val="32"/>
        </w:rPr>
        <w:t>NOLIKUMS</w:t>
      </w:r>
    </w:p>
    <w:p w:rsidR="00276EA4" w:rsidRPr="000A6EEF" w:rsidRDefault="00276EA4">
      <w:pPr>
        <w:pStyle w:val="Header"/>
        <w:tabs>
          <w:tab w:val="clear" w:pos="4153"/>
          <w:tab w:val="clear" w:pos="8306"/>
        </w:tabs>
        <w:jc w:val="center"/>
        <w:rPr>
          <w:sz w:val="32"/>
          <w:szCs w:val="32"/>
        </w:rPr>
      </w:pPr>
    </w:p>
    <w:p w:rsidR="00276EA4" w:rsidRPr="000A6EEF" w:rsidRDefault="00276EA4">
      <w:pPr>
        <w:jc w:val="center"/>
        <w:rPr>
          <w:sz w:val="32"/>
          <w:szCs w:val="32"/>
        </w:rPr>
      </w:pPr>
    </w:p>
    <w:p w:rsidR="00276EA4" w:rsidRPr="000A6EEF" w:rsidRDefault="00276EA4">
      <w:pPr>
        <w:jc w:val="center"/>
        <w:rPr>
          <w:sz w:val="32"/>
          <w:szCs w:val="32"/>
        </w:rPr>
      </w:pPr>
    </w:p>
    <w:p w:rsidR="00276EA4" w:rsidRPr="000A6EEF" w:rsidRDefault="00952E1D" w:rsidP="003D4DA3">
      <w:pPr>
        <w:spacing w:line="360" w:lineRule="auto"/>
        <w:jc w:val="center"/>
        <w:rPr>
          <w:b/>
          <w:sz w:val="32"/>
          <w:szCs w:val="32"/>
        </w:rPr>
      </w:pPr>
      <w:bookmarkStart w:id="0" w:name="_Hlk519256105"/>
      <w:r>
        <w:rPr>
          <w:b/>
          <w:sz w:val="32"/>
          <w:szCs w:val="32"/>
        </w:rPr>
        <w:t>T</w:t>
      </w:r>
      <w:r w:rsidR="00506170">
        <w:rPr>
          <w:b/>
          <w:sz w:val="32"/>
          <w:szCs w:val="32"/>
        </w:rPr>
        <w:t xml:space="preserve">eātra Lielās zāles </w:t>
      </w:r>
      <w:bookmarkEnd w:id="0"/>
      <w:r w:rsidR="00DD4208">
        <w:rPr>
          <w:b/>
          <w:sz w:val="32"/>
          <w:szCs w:val="32"/>
        </w:rPr>
        <w:t>gaismas vadības pults</w:t>
      </w:r>
    </w:p>
    <w:p w:rsidR="003C513D" w:rsidRDefault="00276EA4" w:rsidP="00783F72">
      <w:pPr>
        <w:spacing w:line="360" w:lineRule="auto"/>
        <w:jc w:val="center"/>
        <w:rPr>
          <w:b/>
          <w:sz w:val="32"/>
          <w:szCs w:val="32"/>
        </w:rPr>
      </w:pPr>
      <w:r w:rsidRPr="000A6EEF">
        <w:rPr>
          <w:b/>
          <w:sz w:val="32"/>
          <w:szCs w:val="32"/>
        </w:rPr>
        <w:t xml:space="preserve">  </w:t>
      </w:r>
    </w:p>
    <w:p w:rsidR="00276EA4" w:rsidRPr="000A6EEF" w:rsidRDefault="00276EA4" w:rsidP="00783F72">
      <w:pPr>
        <w:spacing w:line="360" w:lineRule="auto"/>
        <w:jc w:val="center"/>
        <w:rPr>
          <w:b/>
          <w:sz w:val="32"/>
          <w:szCs w:val="32"/>
        </w:rPr>
      </w:pPr>
      <w:r w:rsidRPr="000A6EEF">
        <w:rPr>
          <w:b/>
          <w:sz w:val="32"/>
          <w:szCs w:val="32"/>
        </w:rPr>
        <w:t>CPV</w:t>
      </w:r>
      <w:r w:rsidR="00DC055D">
        <w:rPr>
          <w:b/>
          <w:sz w:val="32"/>
          <w:szCs w:val="32"/>
        </w:rPr>
        <w:t xml:space="preserve"> kods </w:t>
      </w:r>
      <w:r w:rsidR="00744313">
        <w:rPr>
          <w:b/>
          <w:sz w:val="32"/>
          <w:szCs w:val="32"/>
        </w:rPr>
        <w:t>31000000-6</w:t>
      </w:r>
    </w:p>
    <w:p w:rsidR="00FA5148" w:rsidRPr="000A6EEF" w:rsidRDefault="00FA5148">
      <w:pPr>
        <w:spacing w:line="360" w:lineRule="auto"/>
        <w:jc w:val="center"/>
        <w:rPr>
          <w:b/>
          <w:sz w:val="32"/>
          <w:szCs w:val="32"/>
        </w:rPr>
      </w:pPr>
    </w:p>
    <w:p w:rsidR="00276EA4" w:rsidRPr="000A6EEF" w:rsidRDefault="00276EA4">
      <w:pPr>
        <w:rPr>
          <w:sz w:val="32"/>
          <w:szCs w:val="32"/>
        </w:rPr>
      </w:pPr>
    </w:p>
    <w:p w:rsidR="00276EA4" w:rsidRPr="000A6EEF" w:rsidRDefault="00276EA4">
      <w:pPr>
        <w:jc w:val="center"/>
        <w:rPr>
          <w:sz w:val="32"/>
          <w:szCs w:val="32"/>
        </w:rPr>
      </w:pPr>
    </w:p>
    <w:p w:rsidR="00276EA4" w:rsidRPr="000A6EEF" w:rsidRDefault="00DD4208">
      <w:pPr>
        <w:jc w:val="center"/>
        <w:rPr>
          <w:sz w:val="32"/>
          <w:szCs w:val="32"/>
        </w:rPr>
      </w:pPr>
      <w:r>
        <w:rPr>
          <w:sz w:val="32"/>
          <w:szCs w:val="32"/>
        </w:rPr>
        <w:t>ID. NR. LLT/</w:t>
      </w:r>
      <w:r w:rsidR="00506170">
        <w:rPr>
          <w:sz w:val="32"/>
          <w:szCs w:val="32"/>
        </w:rPr>
        <w:t>2018</w:t>
      </w:r>
      <w:r w:rsidR="00982CCA">
        <w:rPr>
          <w:sz w:val="32"/>
          <w:szCs w:val="32"/>
        </w:rPr>
        <w:t>/</w:t>
      </w:r>
      <w:r>
        <w:rPr>
          <w:sz w:val="32"/>
          <w:szCs w:val="32"/>
        </w:rPr>
        <w:t>1</w:t>
      </w:r>
    </w:p>
    <w:p w:rsidR="00276EA4" w:rsidRPr="00AB13D4" w:rsidRDefault="00276EA4">
      <w:pPr>
        <w:rPr>
          <w:sz w:val="26"/>
        </w:rPr>
      </w:pPr>
    </w:p>
    <w:p w:rsidR="00276EA4" w:rsidRPr="00AB13D4" w:rsidRDefault="00276EA4" w:rsidP="00FA5148">
      <w:pP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5F3CEB" w:rsidRDefault="00276EA4">
      <w:pPr>
        <w:jc w:val="center"/>
        <w:rPr>
          <w:sz w:val="26"/>
        </w:rPr>
      </w:pPr>
    </w:p>
    <w:p w:rsidR="00276EA4" w:rsidRPr="005F3CEB" w:rsidRDefault="00982CCA">
      <w:pPr>
        <w:jc w:val="center"/>
        <w:rPr>
          <w:sz w:val="26"/>
        </w:rPr>
        <w:sectPr w:rsidR="00276EA4" w:rsidRPr="005F3CEB">
          <w:pgSz w:w="11905" w:h="16837"/>
          <w:pgMar w:top="1410" w:right="1134" w:bottom="1410" w:left="1134" w:header="1134" w:footer="1134" w:gutter="0"/>
          <w:pgNumType w:start="1"/>
          <w:cols w:space="720"/>
          <w:docGrid w:linePitch="360"/>
        </w:sectPr>
      </w:pPr>
      <w:r>
        <w:rPr>
          <w:sz w:val="26"/>
        </w:rPr>
        <w:t>Rīgā</w:t>
      </w:r>
      <w:r w:rsidR="00276EA4" w:rsidRPr="005F3CEB">
        <w:rPr>
          <w:sz w:val="26"/>
        </w:rPr>
        <w:t>, 201</w:t>
      </w:r>
      <w:r w:rsidR="00506170">
        <w:rPr>
          <w:sz w:val="26"/>
        </w:rPr>
        <w:t>8</w:t>
      </w:r>
      <w:r w:rsidR="00276EA4" w:rsidRPr="005F3CEB">
        <w:rPr>
          <w:sz w:val="26"/>
        </w:rPr>
        <w:t>.</w:t>
      </w:r>
      <w:r>
        <w:rPr>
          <w:sz w:val="26"/>
        </w:rPr>
        <w:t xml:space="preserve"> </w:t>
      </w:r>
      <w:r w:rsidR="00276EA4" w:rsidRPr="005F3CEB">
        <w:rPr>
          <w:sz w:val="26"/>
        </w:rPr>
        <w:t>gadā</w:t>
      </w:r>
    </w:p>
    <w:p w:rsidR="00276EA4" w:rsidRPr="007C3D8F" w:rsidRDefault="00276EA4" w:rsidP="001B6DE2">
      <w:pPr>
        <w:numPr>
          <w:ilvl w:val="0"/>
          <w:numId w:val="4"/>
        </w:numPr>
        <w:tabs>
          <w:tab w:val="left" w:pos="0"/>
        </w:tabs>
        <w:jc w:val="center"/>
        <w:rPr>
          <w:b/>
          <w:caps/>
          <w:sz w:val="22"/>
          <w:szCs w:val="22"/>
        </w:rPr>
      </w:pPr>
      <w:r w:rsidRPr="007C3D8F">
        <w:rPr>
          <w:b/>
          <w:caps/>
          <w:sz w:val="22"/>
          <w:szCs w:val="22"/>
        </w:rPr>
        <w:lastRenderedPageBreak/>
        <w:t>VispārīgA informācija</w:t>
      </w:r>
    </w:p>
    <w:p w:rsidR="00276EA4" w:rsidRPr="007C3D8F" w:rsidRDefault="00276EA4" w:rsidP="001B6DE2">
      <w:pPr>
        <w:pStyle w:val="Title"/>
        <w:jc w:val="both"/>
        <w:rPr>
          <w:b w:val="0"/>
          <w:sz w:val="22"/>
          <w:szCs w:val="22"/>
          <w:u w:val="none"/>
        </w:rPr>
      </w:pPr>
    </w:p>
    <w:p w:rsidR="00276EA4" w:rsidRPr="000A6EEF" w:rsidRDefault="00276EA4" w:rsidP="0080476E">
      <w:pPr>
        <w:pStyle w:val="Title"/>
        <w:numPr>
          <w:ilvl w:val="1"/>
          <w:numId w:val="4"/>
        </w:numPr>
        <w:tabs>
          <w:tab w:val="left" w:pos="0"/>
        </w:tabs>
        <w:ind w:left="567" w:hanging="567"/>
        <w:jc w:val="both"/>
        <w:rPr>
          <w:sz w:val="22"/>
          <w:szCs w:val="22"/>
          <w:u w:val="none"/>
        </w:rPr>
      </w:pPr>
      <w:r w:rsidRPr="000A6EEF">
        <w:rPr>
          <w:sz w:val="22"/>
          <w:szCs w:val="22"/>
          <w:u w:val="none"/>
        </w:rPr>
        <w:t>Iepirkuma identifikācijas numurs</w:t>
      </w:r>
    </w:p>
    <w:p w:rsidR="00276EA4" w:rsidRPr="000A6EEF" w:rsidRDefault="00DD4208" w:rsidP="003D4DA3">
      <w:pPr>
        <w:pStyle w:val="Subtitle"/>
        <w:tabs>
          <w:tab w:val="left" w:pos="851"/>
          <w:tab w:val="left" w:pos="3404"/>
        </w:tabs>
        <w:spacing w:before="0" w:after="0"/>
        <w:ind w:left="851" w:hanging="851"/>
        <w:jc w:val="left"/>
        <w:rPr>
          <w:rFonts w:ascii="Times New Roman" w:eastAsia="Times New Roman" w:hAnsi="Times New Roman" w:cs="Times New Roman"/>
          <w:i w:val="0"/>
          <w:iCs w:val="0"/>
          <w:sz w:val="22"/>
          <w:szCs w:val="22"/>
        </w:rPr>
      </w:pPr>
      <w:r>
        <w:rPr>
          <w:rFonts w:ascii="Times New Roman" w:eastAsia="Times New Roman" w:hAnsi="Times New Roman" w:cs="Times New Roman"/>
          <w:i w:val="0"/>
          <w:iCs w:val="0"/>
          <w:sz w:val="22"/>
          <w:szCs w:val="22"/>
        </w:rPr>
        <w:t>LLT/</w:t>
      </w:r>
      <w:r w:rsidR="00506170">
        <w:rPr>
          <w:rFonts w:ascii="Times New Roman" w:eastAsia="Times New Roman" w:hAnsi="Times New Roman" w:cs="Times New Roman"/>
          <w:i w:val="0"/>
          <w:iCs w:val="0"/>
          <w:sz w:val="22"/>
          <w:szCs w:val="22"/>
        </w:rPr>
        <w:t>2018</w:t>
      </w:r>
      <w:r w:rsidR="00982CCA">
        <w:rPr>
          <w:rFonts w:ascii="Times New Roman" w:eastAsia="Times New Roman" w:hAnsi="Times New Roman" w:cs="Times New Roman"/>
          <w:i w:val="0"/>
          <w:iCs w:val="0"/>
          <w:sz w:val="22"/>
          <w:szCs w:val="22"/>
        </w:rPr>
        <w:t>/</w:t>
      </w:r>
      <w:r>
        <w:rPr>
          <w:rFonts w:ascii="Times New Roman" w:eastAsia="Times New Roman" w:hAnsi="Times New Roman" w:cs="Times New Roman"/>
          <w:i w:val="0"/>
          <w:iCs w:val="0"/>
          <w:sz w:val="22"/>
          <w:szCs w:val="22"/>
        </w:rPr>
        <w:t>1</w:t>
      </w:r>
    </w:p>
    <w:p w:rsidR="003D4DA3" w:rsidRPr="000A6EEF" w:rsidRDefault="003D4DA3" w:rsidP="003D4DA3">
      <w:pPr>
        <w:pStyle w:val="BodyText"/>
        <w:rPr>
          <w:sz w:val="22"/>
          <w:szCs w:val="22"/>
        </w:rPr>
      </w:pPr>
    </w:p>
    <w:p w:rsidR="005F3CEB" w:rsidRPr="00E439F6" w:rsidRDefault="00495CFE" w:rsidP="0080476E">
      <w:pPr>
        <w:pStyle w:val="Title"/>
        <w:numPr>
          <w:ilvl w:val="1"/>
          <w:numId w:val="4"/>
        </w:numPr>
        <w:ind w:left="567" w:hanging="576"/>
        <w:jc w:val="both"/>
        <w:rPr>
          <w:sz w:val="22"/>
          <w:szCs w:val="22"/>
          <w:u w:val="none"/>
        </w:rPr>
      </w:pPr>
      <w:r w:rsidRPr="00E439F6">
        <w:rPr>
          <w:sz w:val="22"/>
          <w:szCs w:val="22"/>
          <w:u w:val="none"/>
        </w:rPr>
        <w:t>Pasūtītājs</w:t>
      </w:r>
      <w:r w:rsidR="00E439F6" w:rsidRPr="00E439F6">
        <w:rPr>
          <w:sz w:val="22"/>
          <w:szCs w:val="22"/>
          <w:u w:val="none"/>
        </w:rPr>
        <w:t>, kas organizē iepirkuma procedūru:</w:t>
      </w:r>
    </w:p>
    <w:p w:rsidR="00191861" w:rsidRPr="00191861" w:rsidRDefault="00191861" w:rsidP="00191861">
      <w:pPr>
        <w:tabs>
          <w:tab w:val="left" w:pos="709"/>
          <w:tab w:val="left" w:pos="3404"/>
        </w:tabs>
        <w:jc w:val="both"/>
        <w:rPr>
          <w:sz w:val="22"/>
          <w:szCs w:val="22"/>
        </w:rPr>
      </w:pPr>
      <w:r w:rsidRPr="00191861">
        <w:rPr>
          <w:sz w:val="22"/>
          <w:szCs w:val="22"/>
        </w:rPr>
        <w:t>VSIA „Latvijas Leļļu teātris”</w:t>
      </w:r>
    </w:p>
    <w:p w:rsidR="00191861" w:rsidRPr="00191861" w:rsidRDefault="00191861" w:rsidP="00191861">
      <w:pPr>
        <w:tabs>
          <w:tab w:val="left" w:pos="709"/>
          <w:tab w:val="left" w:pos="3404"/>
        </w:tabs>
        <w:jc w:val="both"/>
        <w:rPr>
          <w:sz w:val="22"/>
          <w:szCs w:val="22"/>
        </w:rPr>
      </w:pPr>
      <w:r w:rsidRPr="00191861">
        <w:rPr>
          <w:sz w:val="22"/>
          <w:szCs w:val="22"/>
        </w:rPr>
        <w:t>Vienotais reģistrācijas numurs: 40003782984</w:t>
      </w:r>
    </w:p>
    <w:p w:rsidR="005F3CEB" w:rsidRPr="00E439F6" w:rsidRDefault="00191861" w:rsidP="00191861">
      <w:pPr>
        <w:tabs>
          <w:tab w:val="left" w:pos="709"/>
          <w:tab w:val="left" w:pos="3404"/>
        </w:tabs>
        <w:jc w:val="both"/>
        <w:rPr>
          <w:sz w:val="22"/>
          <w:szCs w:val="22"/>
        </w:rPr>
      </w:pPr>
      <w:r w:rsidRPr="00191861">
        <w:rPr>
          <w:sz w:val="22"/>
          <w:szCs w:val="22"/>
        </w:rPr>
        <w:t>Kr. Barona 16/18, Rīgā, LV – 1050</w:t>
      </w:r>
    </w:p>
    <w:p w:rsidR="005F3CEB" w:rsidRPr="00E439F6" w:rsidRDefault="005F3CEB" w:rsidP="005F3CEB">
      <w:pPr>
        <w:tabs>
          <w:tab w:val="left" w:pos="709"/>
          <w:tab w:val="left" w:pos="3404"/>
        </w:tabs>
        <w:jc w:val="both"/>
        <w:rPr>
          <w:sz w:val="22"/>
          <w:szCs w:val="22"/>
        </w:rPr>
      </w:pPr>
    </w:p>
    <w:p w:rsidR="00E439F6" w:rsidRPr="000A6EEF" w:rsidRDefault="00E439F6" w:rsidP="00E439F6">
      <w:pPr>
        <w:pStyle w:val="Title"/>
        <w:numPr>
          <w:ilvl w:val="1"/>
          <w:numId w:val="4"/>
        </w:numPr>
        <w:ind w:left="567" w:hanging="576"/>
        <w:jc w:val="both"/>
        <w:rPr>
          <w:sz w:val="22"/>
          <w:szCs w:val="22"/>
          <w:u w:val="none"/>
        </w:rPr>
      </w:pPr>
      <w:r w:rsidRPr="000A6EEF">
        <w:rPr>
          <w:sz w:val="22"/>
          <w:szCs w:val="22"/>
          <w:u w:val="none"/>
        </w:rPr>
        <w:t>Pasūtītāj</w:t>
      </w:r>
      <w:r w:rsidR="00806F71">
        <w:rPr>
          <w:sz w:val="22"/>
          <w:szCs w:val="22"/>
          <w:u w:val="none"/>
        </w:rPr>
        <w:t>s</w:t>
      </w:r>
      <w:r w:rsidRPr="000A6EEF">
        <w:rPr>
          <w:sz w:val="22"/>
          <w:szCs w:val="22"/>
          <w:u w:val="none"/>
        </w:rPr>
        <w:t>, kas slēgs iepirkuma līgumu:</w:t>
      </w:r>
    </w:p>
    <w:p w:rsidR="00DD4208" w:rsidRPr="00DD4208" w:rsidRDefault="00DD4208" w:rsidP="00DD4208">
      <w:pPr>
        <w:tabs>
          <w:tab w:val="left" w:pos="709"/>
          <w:tab w:val="left" w:pos="3404"/>
        </w:tabs>
        <w:jc w:val="both"/>
        <w:rPr>
          <w:sz w:val="22"/>
          <w:szCs w:val="22"/>
        </w:rPr>
      </w:pPr>
      <w:r w:rsidRPr="00DD4208">
        <w:rPr>
          <w:sz w:val="22"/>
          <w:szCs w:val="22"/>
        </w:rPr>
        <w:t>VSIA „Latvijas Leļļu teātris”</w:t>
      </w:r>
    </w:p>
    <w:p w:rsidR="00DD4208" w:rsidRPr="00DD4208" w:rsidRDefault="00DD4208" w:rsidP="00DD4208">
      <w:pPr>
        <w:tabs>
          <w:tab w:val="left" w:pos="709"/>
          <w:tab w:val="left" w:pos="3404"/>
        </w:tabs>
        <w:jc w:val="both"/>
        <w:rPr>
          <w:sz w:val="22"/>
          <w:szCs w:val="22"/>
        </w:rPr>
      </w:pPr>
      <w:r w:rsidRPr="00DD4208">
        <w:rPr>
          <w:sz w:val="22"/>
          <w:szCs w:val="22"/>
        </w:rPr>
        <w:t>Vienotais reģistrācijas numurs: 40003782984</w:t>
      </w:r>
    </w:p>
    <w:p w:rsidR="00DD4208" w:rsidRPr="00DD4208" w:rsidRDefault="00DD4208" w:rsidP="00DD4208">
      <w:pPr>
        <w:tabs>
          <w:tab w:val="left" w:pos="709"/>
          <w:tab w:val="left" w:pos="3404"/>
        </w:tabs>
        <w:jc w:val="both"/>
        <w:rPr>
          <w:sz w:val="22"/>
          <w:szCs w:val="22"/>
        </w:rPr>
      </w:pPr>
      <w:r w:rsidRPr="00DD4208">
        <w:rPr>
          <w:sz w:val="22"/>
          <w:szCs w:val="22"/>
        </w:rPr>
        <w:t>Kr. Barona 16/18, Rīgā, LV – 1050</w:t>
      </w:r>
    </w:p>
    <w:p w:rsidR="00DD4208" w:rsidRPr="00DD4208" w:rsidRDefault="00DD4208" w:rsidP="00DD4208">
      <w:pPr>
        <w:tabs>
          <w:tab w:val="left" w:pos="709"/>
          <w:tab w:val="left" w:pos="3404"/>
        </w:tabs>
        <w:jc w:val="both"/>
        <w:rPr>
          <w:sz w:val="22"/>
          <w:szCs w:val="22"/>
        </w:rPr>
      </w:pPr>
      <w:r w:rsidRPr="00DD4208">
        <w:rPr>
          <w:sz w:val="22"/>
          <w:szCs w:val="22"/>
        </w:rPr>
        <w:t>Tālrunis 67285418, fakss 67285415</w:t>
      </w:r>
    </w:p>
    <w:p w:rsidR="00DD4208" w:rsidRPr="00DD4208" w:rsidRDefault="00DD4208" w:rsidP="00DD4208">
      <w:pPr>
        <w:tabs>
          <w:tab w:val="left" w:pos="709"/>
          <w:tab w:val="left" w:pos="3404"/>
        </w:tabs>
        <w:jc w:val="both"/>
        <w:rPr>
          <w:sz w:val="22"/>
          <w:szCs w:val="22"/>
        </w:rPr>
      </w:pPr>
      <w:r w:rsidRPr="00DD4208">
        <w:rPr>
          <w:sz w:val="22"/>
          <w:szCs w:val="22"/>
        </w:rPr>
        <w:t>E-pasts info@lelluteatris.lv</w:t>
      </w:r>
    </w:p>
    <w:p w:rsidR="00E439F6" w:rsidRDefault="00DD4208" w:rsidP="00DD4208">
      <w:pPr>
        <w:tabs>
          <w:tab w:val="left" w:pos="709"/>
          <w:tab w:val="left" w:pos="3404"/>
        </w:tabs>
        <w:jc w:val="both"/>
        <w:rPr>
          <w:sz w:val="22"/>
          <w:szCs w:val="22"/>
        </w:rPr>
      </w:pPr>
      <w:r w:rsidRPr="00DD4208">
        <w:rPr>
          <w:sz w:val="22"/>
          <w:szCs w:val="22"/>
        </w:rPr>
        <w:t xml:space="preserve">mājas lapa: </w:t>
      </w:r>
      <w:r w:rsidR="00744313" w:rsidRPr="00744313">
        <w:rPr>
          <w:sz w:val="22"/>
          <w:szCs w:val="22"/>
        </w:rPr>
        <w:t>http://www.lelluteatris.lv</w:t>
      </w:r>
    </w:p>
    <w:p w:rsidR="00DD4208" w:rsidRPr="000A6EEF" w:rsidRDefault="00DD4208" w:rsidP="00DD4208">
      <w:pPr>
        <w:tabs>
          <w:tab w:val="left" w:pos="709"/>
          <w:tab w:val="left" w:pos="3404"/>
        </w:tabs>
        <w:jc w:val="both"/>
        <w:rPr>
          <w:sz w:val="22"/>
          <w:szCs w:val="22"/>
        </w:rPr>
      </w:pPr>
    </w:p>
    <w:p w:rsidR="00276EA4" w:rsidRPr="007C3D8F" w:rsidRDefault="0013616B" w:rsidP="00F11AEE">
      <w:pPr>
        <w:pStyle w:val="Title"/>
        <w:numPr>
          <w:ilvl w:val="1"/>
          <w:numId w:val="4"/>
        </w:numPr>
        <w:jc w:val="both"/>
        <w:rPr>
          <w:bCs/>
          <w:sz w:val="22"/>
          <w:szCs w:val="22"/>
          <w:u w:val="none"/>
        </w:rPr>
      </w:pPr>
      <w:r>
        <w:rPr>
          <w:bCs/>
          <w:sz w:val="22"/>
          <w:szCs w:val="22"/>
          <w:u w:val="none"/>
        </w:rPr>
        <w:t>Pamatojums</w:t>
      </w:r>
    </w:p>
    <w:p w:rsidR="005F3CEB" w:rsidRPr="007C3D8F" w:rsidRDefault="00744313" w:rsidP="005F3CEB">
      <w:pPr>
        <w:pStyle w:val="Subtitle"/>
        <w:tabs>
          <w:tab w:val="left" w:pos="567"/>
        </w:tabs>
        <w:autoSpaceDE w:val="0"/>
        <w:spacing w:before="0" w:after="0"/>
        <w:jc w:val="both"/>
        <w:rPr>
          <w:rStyle w:val="emailstyle19"/>
          <w:rFonts w:ascii="Times New Roman" w:eastAsia="Helvetica" w:hAnsi="Times New Roman" w:cs="Times New Roman"/>
          <w:i w:val="0"/>
          <w:iCs w:val="0"/>
          <w:color w:val="auto"/>
          <w:sz w:val="22"/>
          <w:szCs w:val="22"/>
        </w:rPr>
      </w:pPr>
      <w:r w:rsidRPr="00744313">
        <w:rPr>
          <w:rFonts w:ascii="Times New Roman" w:eastAsia="Helvetica" w:hAnsi="Times New Roman" w:cs="Times New Roman"/>
          <w:i w:val="0"/>
          <w:iCs w:val="0"/>
          <w:sz w:val="22"/>
          <w:szCs w:val="22"/>
        </w:rPr>
        <w:t>VSIA „Latvijas Leļļu teātris”</w:t>
      </w:r>
      <w:r>
        <w:rPr>
          <w:rFonts w:ascii="Times New Roman" w:eastAsia="Helvetica" w:hAnsi="Times New Roman" w:cs="Times New Roman"/>
          <w:i w:val="0"/>
          <w:iCs w:val="0"/>
          <w:sz w:val="22"/>
          <w:szCs w:val="22"/>
        </w:rPr>
        <w:t xml:space="preserve"> </w:t>
      </w:r>
      <w:r w:rsidR="00DD4208">
        <w:rPr>
          <w:rStyle w:val="emailstyle19"/>
          <w:rFonts w:ascii="Times New Roman" w:eastAsia="Helvetica" w:hAnsi="Times New Roman" w:cs="Times New Roman"/>
          <w:i w:val="0"/>
          <w:iCs w:val="0"/>
          <w:color w:val="auto"/>
          <w:sz w:val="22"/>
          <w:szCs w:val="22"/>
        </w:rPr>
        <w:t>02.11.2018 rīkojums Nr. 3</w:t>
      </w:r>
      <w:r w:rsidR="00506170">
        <w:rPr>
          <w:rStyle w:val="emailstyle19"/>
          <w:rFonts w:ascii="Times New Roman" w:eastAsia="Helvetica" w:hAnsi="Times New Roman" w:cs="Times New Roman"/>
          <w:i w:val="0"/>
          <w:iCs w:val="0"/>
          <w:color w:val="auto"/>
          <w:sz w:val="22"/>
          <w:szCs w:val="22"/>
        </w:rPr>
        <w:t>-</w:t>
      </w:r>
      <w:r w:rsidR="00DD4208">
        <w:rPr>
          <w:rStyle w:val="emailstyle19"/>
          <w:rFonts w:ascii="Times New Roman" w:eastAsia="Helvetica" w:hAnsi="Times New Roman" w:cs="Times New Roman"/>
          <w:i w:val="0"/>
          <w:iCs w:val="0"/>
          <w:color w:val="auto"/>
          <w:sz w:val="22"/>
          <w:szCs w:val="22"/>
        </w:rPr>
        <w:t>0</w:t>
      </w:r>
      <w:r w:rsidR="00506170">
        <w:rPr>
          <w:rStyle w:val="emailstyle19"/>
          <w:rFonts w:ascii="Times New Roman" w:eastAsia="Helvetica" w:hAnsi="Times New Roman" w:cs="Times New Roman"/>
          <w:i w:val="0"/>
          <w:iCs w:val="0"/>
          <w:color w:val="auto"/>
          <w:sz w:val="22"/>
          <w:szCs w:val="22"/>
        </w:rPr>
        <w:t>1</w:t>
      </w:r>
      <w:r w:rsidR="00DD4208">
        <w:rPr>
          <w:rStyle w:val="emailstyle19"/>
          <w:rFonts w:ascii="Times New Roman" w:eastAsia="Helvetica" w:hAnsi="Times New Roman" w:cs="Times New Roman"/>
          <w:i w:val="0"/>
          <w:iCs w:val="0"/>
          <w:color w:val="auto"/>
          <w:sz w:val="22"/>
          <w:szCs w:val="22"/>
        </w:rPr>
        <w:t>-1/40</w:t>
      </w:r>
      <w:r w:rsidR="0013616B" w:rsidRPr="0013616B">
        <w:rPr>
          <w:rStyle w:val="emailstyle19"/>
          <w:rFonts w:ascii="Times New Roman" w:eastAsia="Helvetica" w:hAnsi="Times New Roman" w:cs="Times New Roman"/>
          <w:i w:val="0"/>
          <w:iCs w:val="0"/>
          <w:color w:val="auto"/>
          <w:sz w:val="22"/>
          <w:szCs w:val="22"/>
        </w:rPr>
        <w:t>.</w:t>
      </w:r>
    </w:p>
    <w:p w:rsidR="00276EA4" w:rsidRPr="00AB13D4" w:rsidRDefault="00276EA4" w:rsidP="001B6DE2">
      <w:pPr>
        <w:pStyle w:val="Title"/>
        <w:tabs>
          <w:tab w:val="left" w:pos="851"/>
          <w:tab w:val="left" w:pos="3404"/>
        </w:tabs>
        <w:ind w:left="851" w:hanging="851"/>
        <w:jc w:val="both"/>
        <w:rPr>
          <w:bCs/>
          <w:sz w:val="22"/>
          <w:szCs w:val="22"/>
          <w:u w:val="none"/>
        </w:rPr>
      </w:pPr>
    </w:p>
    <w:p w:rsidR="00276EA4" w:rsidRPr="00AB13D4" w:rsidRDefault="00276EA4" w:rsidP="00F11AEE">
      <w:pPr>
        <w:pStyle w:val="Title"/>
        <w:numPr>
          <w:ilvl w:val="1"/>
          <w:numId w:val="4"/>
        </w:numPr>
        <w:ind w:left="567" w:hanging="567"/>
        <w:jc w:val="both"/>
        <w:rPr>
          <w:sz w:val="22"/>
          <w:szCs w:val="22"/>
          <w:u w:val="none"/>
        </w:rPr>
      </w:pPr>
      <w:r w:rsidRPr="00AB13D4">
        <w:rPr>
          <w:sz w:val="22"/>
          <w:szCs w:val="22"/>
          <w:u w:val="none"/>
        </w:rPr>
        <w:t>Iepirkuma priekšmets</w:t>
      </w:r>
    </w:p>
    <w:p w:rsidR="00276EA4" w:rsidRDefault="00DD4208" w:rsidP="00AE664F">
      <w:pPr>
        <w:tabs>
          <w:tab w:val="left" w:pos="825"/>
          <w:tab w:val="left" w:pos="851"/>
          <w:tab w:val="left" w:pos="3404"/>
        </w:tabs>
        <w:jc w:val="both"/>
        <w:rPr>
          <w:rFonts w:eastAsia="TimesNewRoman,Bold"/>
          <w:bCs/>
          <w:sz w:val="22"/>
          <w:szCs w:val="22"/>
        </w:rPr>
      </w:pPr>
      <w:r w:rsidRPr="00DD4208">
        <w:rPr>
          <w:bCs/>
          <w:sz w:val="22"/>
          <w:szCs w:val="22"/>
        </w:rPr>
        <w:t>Teātra Lielās zāles gaismas gaismas vadības pults</w:t>
      </w:r>
      <w:r>
        <w:rPr>
          <w:bCs/>
          <w:sz w:val="22"/>
          <w:szCs w:val="22"/>
        </w:rPr>
        <w:t xml:space="preserve"> iegāde</w:t>
      </w:r>
    </w:p>
    <w:p w:rsidR="00673848" w:rsidRDefault="00673848" w:rsidP="00673848">
      <w:pPr>
        <w:pStyle w:val="Title"/>
        <w:tabs>
          <w:tab w:val="left" w:pos="567"/>
        </w:tabs>
        <w:jc w:val="both"/>
        <w:rPr>
          <w:sz w:val="22"/>
          <w:szCs w:val="22"/>
          <w:u w:val="none"/>
        </w:rPr>
      </w:pPr>
    </w:p>
    <w:p w:rsidR="00944AF2" w:rsidRDefault="00276EA4" w:rsidP="00F11AEE">
      <w:pPr>
        <w:pStyle w:val="NoSpacing"/>
        <w:numPr>
          <w:ilvl w:val="1"/>
          <w:numId w:val="4"/>
        </w:numPr>
        <w:ind w:left="567" w:hanging="567"/>
        <w:rPr>
          <w:b/>
          <w:sz w:val="22"/>
          <w:szCs w:val="22"/>
        </w:rPr>
      </w:pPr>
      <w:r w:rsidRPr="009353F5">
        <w:rPr>
          <w:b/>
          <w:sz w:val="22"/>
          <w:szCs w:val="22"/>
        </w:rPr>
        <w:t>Līguma izpildes laiks un vieta</w:t>
      </w:r>
    </w:p>
    <w:p w:rsidR="00944AF2" w:rsidRPr="00944AF2" w:rsidRDefault="00944AF2" w:rsidP="00673848">
      <w:pPr>
        <w:pStyle w:val="NoSpacing"/>
        <w:numPr>
          <w:ilvl w:val="2"/>
          <w:numId w:val="4"/>
        </w:numPr>
        <w:tabs>
          <w:tab w:val="clear" w:pos="993"/>
          <w:tab w:val="num" w:pos="284"/>
        </w:tabs>
        <w:ind w:hanging="709"/>
        <w:rPr>
          <w:sz w:val="22"/>
          <w:szCs w:val="22"/>
        </w:rPr>
      </w:pPr>
      <w:r w:rsidRPr="00944AF2">
        <w:rPr>
          <w:sz w:val="22"/>
          <w:szCs w:val="22"/>
        </w:rPr>
        <w:t xml:space="preserve">Piegādes vieta ir </w:t>
      </w:r>
      <w:r w:rsidR="00DD4208" w:rsidRPr="00DD4208">
        <w:rPr>
          <w:sz w:val="22"/>
          <w:szCs w:val="22"/>
        </w:rPr>
        <w:t>Kr. Barona 16/18, Rīgā, LV – 1050</w:t>
      </w:r>
      <w:r w:rsidR="00F9338B" w:rsidRPr="00F9338B">
        <w:rPr>
          <w:sz w:val="22"/>
          <w:szCs w:val="22"/>
        </w:rPr>
        <w:t>, Latvija</w:t>
      </w:r>
    </w:p>
    <w:p w:rsidR="00276EA4" w:rsidRPr="00077D34" w:rsidRDefault="00944AF2" w:rsidP="00673848">
      <w:pPr>
        <w:pStyle w:val="NoSpacing"/>
        <w:numPr>
          <w:ilvl w:val="2"/>
          <w:numId w:val="4"/>
        </w:numPr>
        <w:tabs>
          <w:tab w:val="clear" w:pos="993"/>
          <w:tab w:val="num" w:pos="284"/>
        </w:tabs>
        <w:ind w:hanging="709"/>
        <w:jc w:val="both"/>
        <w:rPr>
          <w:sz w:val="22"/>
          <w:szCs w:val="22"/>
        </w:rPr>
      </w:pPr>
      <w:r w:rsidRPr="00FE3B21">
        <w:rPr>
          <w:rFonts w:eastAsia="Arial"/>
          <w:kern w:val="1"/>
          <w:sz w:val="22"/>
          <w:szCs w:val="22"/>
        </w:rPr>
        <w:t>Piegādes laiks ir</w:t>
      </w:r>
      <w:r w:rsidR="00B94F11" w:rsidRPr="00FE3B21">
        <w:rPr>
          <w:rFonts w:eastAsia="Arial"/>
          <w:kern w:val="1"/>
          <w:sz w:val="22"/>
          <w:szCs w:val="22"/>
        </w:rPr>
        <w:t xml:space="preserve"> </w:t>
      </w:r>
      <w:r w:rsidR="00FE3B21" w:rsidRPr="00FE3B21">
        <w:rPr>
          <w:rFonts w:eastAsia="Arial"/>
          <w:kern w:val="1"/>
          <w:sz w:val="22"/>
          <w:szCs w:val="22"/>
        </w:rPr>
        <w:t xml:space="preserve">ne </w:t>
      </w:r>
      <w:r w:rsidR="00FE3B21" w:rsidRPr="008812EB">
        <w:rPr>
          <w:rFonts w:eastAsia="Arial"/>
          <w:kern w:val="1"/>
          <w:sz w:val="22"/>
          <w:szCs w:val="22"/>
        </w:rPr>
        <w:t>vēlāk kā</w:t>
      </w:r>
      <w:r w:rsidR="00FE3B21" w:rsidRPr="008812EB">
        <w:rPr>
          <w:sz w:val="22"/>
          <w:szCs w:val="22"/>
        </w:rPr>
        <w:t xml:space="preserve"> </w:t>
      </w:r>
      <w:bookmarkStart w:id="1" w:name="_Hlk495497378"/>
      <w:r w:rsidR="00DC055D" w:rsidRPr="001F74D4">
        <w:rPr>
          <w:b/>
          <w:color w:val="0D0D0D" w:themeColor="text1" w:themeTint="F2"/>
          <w:sz w:val="22"/>
          <w:szCs w:val="22"/>
        </w:rPr>
        <w:t>15</w:t>
      </w:r>
      <w:r w:rsidR="00FE3B21" w:rsidRPr="001F74D4">
        <w:rPr>
          <w:b/>
          <w:color w:val="0D0D0D" w:themeColor="text1" w:themeTint="F2"/>
          <w:sz w:val="22"/>
          <w:szCs w:val="22"/>
        </w:rPr>
        <w:t xml:space="preserve"> (</w:t>
      </w:r>
      <w:r w:rsidR="00DC055D" w:rsidRPr="001F74D4">
        <w:rPr>
          <w:b/>
          <w:i/>
          <w:color w:val="0D0D0D" w:themeColor="text1" w:themeTint="F2"/>
          <w:sz w:val="22"/>
          <w:szCs w:val="22"/>
        </w:rPr>
        <w:t>piecpadsmit</w:t>
      </w:r>
      <w:r w:rsidR="00FE3B21" w:rsidRPr="001F74D4">
        <w:rPr>
          <w:b/>
          <w:color w:val="0D0D0D" w:themeColor="text1" w:themeTint="F2"/>
          <w:sz w:val="22"/>
          <w:szCs w:val="22"/>
        </w:rPr>
        <w:t>)</w:t>
      </w:r>
      <w:bookmarkEnd w:id="1"/>
      <w:r w:rsidR="00FE3B21" w:rsidRPr="001F74D4">
        <w:rPr>
          <w:b/>
          <w:color w:val="0D0D0D" w:themeColor="text1" w:themeTint="F2"/>
          <w:sz w:val="22"/>
          <w:szCs w:val="22"/>
        </w:rPr>
        <w:t xml:space="preserve"> </w:t>
      </w:r>
      <w:r w:rsidR="00DF7925" w:rsidRPr="001F74D4">
        <w:rPr>
          <w:b/>
          <w:color w:val="0D0D0D" w:themeColor="text1" w:themeTint="F2"/>
          <w:sz w:val="22"/>
          <w:szCs w:val="22"/>
        </w:rPr>
        <w:t>dienu</w:t>
      </w:r>
      <w:r w:rsidR="00FE3B21" w:rsidRPr="001F74D4">
        <w:rPr>
          <w:b/>
          <w:color w:val="0D0D0D" w:themeColor="text1" w:themeTint="F2"/>
          <w:sz w:val="22"/>
          <w:szCs w:val="22"/>
        </w:rPr>
        <w:t xml:space="preserve"> laikā </w:t>
      </w:r>
      <w:r w:rsidR="00FE3B21" w:rsidRPr="00077D34">
        <w:rPr>
          <w:b/>
          <w:sz w:val="22"/>
          <w:szCs w:val="22"/>
        </w:rPr>
        <w:t>no līguma noslēgšanas</w:t>
      </w:r>
      <w:r w:rsidR="000E3B00" w:rsidRPr="00077D34">
        <w:rPr>
          <w:sz w:val="22"/>
          <w:szCs w:val="22"/>
        </w:rPr>
        <w:t>.</w:t>
      </w:r>
      <w:r w:rsidR="00F92C33" w:rsidRPr="00077D34">
        <w:rPr>
          <w:sz w:val="22"/>
          <w:szCs w:val="22"/>
        </w:rPr>
        <w:t xml:space="preserve"> </w:t>
      </w:r>
    </w:p>
    <w:p w:rsidR="00276EA4" w:rsidRPr="009353F5" w:rsidRDefault="00276EA4" w:rsidP="005B295F">
      <w:pPr>
        <w:tabs>
          <w:tab w:val="left" w:pos="1022"/>
          <w:tab w:val="left" w:pos="1069"/>
          <w:tab w:val="left" w:pos="1702"/>
          <w:tab w:val="left" w:pos="3404"/>
          <w:tab w:val="left" w:pos="4396"/>
        </w:tabs>
        <w:jc w:val="both"/>
        <w:rPr>
          <w:color w:val="000000"/>
          <w:sz w:val="22"/>
          <w:szCs w:val="22"/>
        </w:rPr>
      </w:pPr>
    </w:p>
    <w:p w:rsidR="00276EA4" w:rsidRPr="009353F5" w:rsidRDefault="00276EA4" w:rsidP="00F11AEE">
      <w:pPr>
        <w:pStyle w:val="Title"/>
        <w:numPr>
          <w:ilvl w:val="1"/>
          <w:numId w:val="4"/>
        </w:numPr>
        <w:ind w:left="567" w:hanging="567"/>
        <w:jc w:val="both"/>
        <w:rPr>
          <w:sz w:val="22"/>
          <w:szCs w:val="22"/>
          <w:u w:val="none"/>
        </w:rPr>
      </w:pPr>
      <w:r w:rsidRPr="009353F5">
        <w:rPr>
          <w:sz w:val="22"/>
          <w:szCs w:val="22"/>
          <w:u w:val="none"/>
        </w:rPr>
        <w:t>Piedāvājuma iesniegšanas un atvēršanas vieta, datums, laiks un kārtība.</w:t>
      </w:r>
    </w:p>
    <w:p w:rsidR="0097188E" w:rsidRPr="00F84A0C" w:rsidRDefault="00AE664F" w:rsidP="00CA0189">
      <w:pPr>
        <w:pStyle w:val="BodyText"/>
        <w:numPr>
          <w:ilvl w:val="2"/>
          <w:numId w:val="4"/>
        </w:numPr>
        <w:tabs>
          <w:tab w:val="clear" w:pos="993"/>
          <w:tab w:val="left" w:pos="290"/>
          <w:tab w:val="left" w:pos="851"/>
        </w:tabs>
        <w:ind w:left="851" w:hanging="561"/>
        <w:jc w:val="both"/>
        <w:rPr>
          <w:b/>
          <w:sz w:val="22"/>
          <w:szCs w:val="22"/>
        </w:rPr>
      </w:pPr>
      <w:r w:rsidRPr="002B1160">
        <w:rPr>
          <w:sz w:val="22"/>
          <w:szCs w:val="22"/>
        </w:rPr>
        <w:t xml:space="preserve">Piedāvājumi iesniedzami </w:t>
      </w:r>
      <w:r w:rsidR="00F9338B" w:rsidRPr="002B1160">
        <w:rPr>
          <w:sz w:val="22"/>
          <w:szCs w:val="22"/>
        </w:rPr>
        <w:t>VSIA "</w:t>
      </w:r>
      <w:r w:rsidR="00DD4208" w:rsidRPr="00DD4208">
        <w:rPr>
          <w:sz w:val="22"/>
          <w:szCs w:val="22"/>
        </w:rPr>
        <w:t xml:space="preserve"> Latvijas Leļļu teātris</w:t>
      </w:r>
      <w:r w:rsidR="00F9338B" w:rsidRPr="002B1160">
        <w:rPr>
          <w:sz w:val="22"/>
          <w:szCs w:val="22"/>
        </w:rPr>
        <w:t xml:space="preserve">" </w:t>
      </w:r>
      <w:r w:rsidR="00DD4208">
        <w:rPr>
          <w:sz w:val="22"/>
          <w:szCs w:val="22"/>
        </w:rPr>
        <w:t>Kr.Barona iela 16/18</w:t>
      </w:r>
      <w:r w:rsidR="00F9338B" w:rsidRPr="002B1160">
        <w:rPr>
          <w:sz w:val="22"/>
          <w:szCs w:val="22"/>
        </w:rPr>
        <w:t>, Rīgā</w:t>
      </w:r>
      <w:r w:rsidR="00222271" w:rsidRPr="002B1160">
        <w:rPr>
          <w:sz w:val="22"/>
          <w:szCs w:val="22"/>
        </w:rPr>
        <w:t xml:space="preserve">, darba dienās no </w:t>
      </w:r>
      <w:r w:rsidR="00222271" w:rsidRPr="00077D34">
        <w:rPr>
          <w:sz w:val="22"/>
          <w:szCs w:val="22"/>
        </w:rPr>
        <w:t>plkst. 10.0</w:t>
      </w:r>
      <w:r w:rsidR="00276EA4" w:rsidRPr="00077D34">
        <w:rPr>
          <w:sz w:val="22"/>
          <w:szCs w:val="22"/>
        </w:rPr>
        <w:t>0 līdz plkst.17.</w:t>
      </w:r>
      <w:r w:rsidR="00276EA4" w:rsidRPr="00191861">
        <w:rPr>
          <w:sz w:val="22"/>
          <w:szCs w:val="22"/>
        </w:rPr>
        <w:t>00</w:t>
      </w:r>
      <w:r w:rsidR="00276EA4" w:rsidRPr="00DD4208">
        <w:rPr>
          <w:color w:val="FF0000"/>
          <w:sz w:val="22"/>
          <w:szCs w:val="22"/>
        </w:rPr>
        <w:t xml:space="preserve"> </w:t>
      </w:r>
      <w:r w:rsidR="00276EA4" w:rsidRPr="001F74D4">
        <w:rPr>
          <w:b/>
          <w:bCs/>
          <w:color w:val="0D0D0D" w:themeColor="text1" w:themeTint="F2"/>
          <w:sz w:val="22"/>
          <w:szCs w:val="22"/>
        </w:rPr>
        <w:t>līdz</w:t>
      </w:r>
      <w:r w:rsidR="00F11AEE" w:rsidRPr="001F74D4">
        <w:rPr>
          <w:b/>
          <w:bCs/>
          <w:color w:val="0D0D0D" w:themeColor="text1" w:themeTint="F2"/>
          <w:sz w:val="22"/>
          <w:szCs w:val="22"/>
        </w:rPr>
        <w:t xml:space="preserve"> </w:t>
      </w:r>
      <w:r w:rsidR="00276EA4" w:rsidRPr="001F74D4">
        <w:rPr>
          <w:b/>
          <w:bCs/>
          <w:color w:val="0D0D0D" w:themeColor="text1" w:themeTint="F2"/>
          <w:sz w:val="22"/>
          <w:szCs w:val="22"/>
        </w:rPr>
        <w:t>201</w:t>
      </w:r>
      <w:r w:rsidR="00506170" w:rsidRPr="001F74D4">
        <w:rPr>
          <w:b/>
          <w:bCs/>
          <w:color w:val="0D0D0D" w:themeColor="text1" w:themeTint="F2"/>
          <w:sz w:val="22"/>
          <w:szCs w:val="22"/>
        </w:rPr>
        <w:t>8</w:t>
      </w:r>
      <w:r w:rsidR="00276EA4" w:rsidRPr="001F74D4">
        <w:rPr>
          <w:b/>
          <w:bCs/>
          <w:color w:val="0D0D0D" w:themeColor="text1" w:themeTint="F2"/>
          <w:sz w:val="22"/>
          <w:szCs w:val="22"/>
        </w:rPr>
        <w:t>.</w:t>
      </w:r>
      <w:r w:rsidR="00222271" w:rsidRPr="001F74D4">
        <w:rPr>
          <w:b/>
          <w:bCs/>
          <w:color w:val="0D0D0D" w:themeColor="text1" w:themeTint="F2"/>
          <w:sz w:val="22"/>
          <w:szCs w:val="22"/>
        </w:rPr>
        <w:t xml:space="preserve"> </w:t>
      </w:r>
      <w:r w:rsidR="00276EA4" w:rsidRPr="001F74D4">
        <w:rPr>
          <w:b/>
          <w:bCs/>
          <w:color w:val="0D0D0D" w:themeColor="text1" w:themeTint="F2"/>
          <w:sz w:val="22"/>
          <w:szCs w:val="22"/>
        </w:rPr>
        <w:t xml:space="preserve">gada </w:t>
      </w:r>
      <w:r w:rsidR="001F5397">
        <w:rPr>
          <w:b/>
          <w:bCs/>
          <w:color w:val="0D0D0D" w:themeColor="text1" w:themeTint="F2"/>
          <w:sz w:val="22"/>
          <w:szCs w:val="22"/>
        </w:rPr>
        <w:t>27</w:t>
      </w:r>
      <w:r w:rsidR="00DF7925" w:rsidRPr="001F74D4">
        <w:rPr>
          <w:b/>
          <w:bCs/>
          <w:color w:val="0D0D0D" w:themeColor="text1" w:themeTint="F2"/>
          <w:sz w:val="22"/>
          <w:szCs w:val="22"/>
        </w:rPr>
        <w:t>.</w:t>
      </w:r>
      <w:r w:rsidR="00222271" w:rsidRPr="001F74D4">
        <w:rPr>
          <w:b/>
          <w:bCs/>
          <w:color w:val="0D0D0D" w:themeColor="text1" w:themeTint="F2"/>
          <w:sz w:val="22"/>
          <w:szCs w:val="22"/>
        </w:rPr>
        <w:t xml:space="preserve"> </w:t>
      </w:r>
      <w:r w:rsidR="001F74D4" w:rsidRPr="001F74D4">
        <w:rPr>
          <w:b/>
          <w:bCs/>
          <w:color w:val="0D0D0D" w:themeColor="text1" w:themeTint="F2"/>
          <w:sz w:val="22"/>
          <w:szCs w:val="22"/>
        </w:rPr>
        <w:t>novembrim</w:t>
      </w:r>
      <w:r w:rsidR="000E3B00" w:rsidRPr="001F74D4">
        <w:rPr>
          <w:b/>
          <w:bCs/>
          <w:color w:val="0D0D0D" w:themeColor="text1" w:themeTint="F2"/>
          <w:sz w:val="22"/>
          <w:szCs w:val="22"/>
        </w:rPr>
        <w:t xml:space="preserve"> </w:t>
      </w:r>
      <w:r w:rsidR="002B1160" w:rsidRPr="001F74D4">
        <w:rPr>
          <w:b/>
          <w:color w:val="0D0D0D" w:themeColor="text1" w:themeTint="F2"/>
          <w:sz w:val="22"/>
          <w:szCs w:val="22"/>
        </w:rPr>
        <w:t>plkst.</w:t>
      </w:r>
      <w:r w:rsidR="001F74D4" w:rsidRPr="001F74D4">
        <w:rPr>
          <w:b/>
          <w:color w:val="0D0D0D" w:themeColor="text1" w:themeTint="F2"/>
          <w:sz w:val="22"/>
          <w:szCs w:val="22"/>
        </w:rPr>
        <w:t>12:00</w:t>
      </w:r>
      <w:r w:rsidR="00276EA4" w:rsidRPr="001F74D4">
        <w:rPr>
          <w:b/>
          <w:color w:val="0D0D0D" w:themeColor="text1" w:themeTint="F2"/>
          <w:sz w:val="22"/>
          <w:szCs w:val="22"/>
        </w:rPr>
        <w:t>.</w:t>
      </w:r>
    </w:p>
    <w:p w:rsidR="0097188E" w:rsidRPr="00077D34" w:rsidRDefault="0097188E" w:rsidP="00CA0189">
      <w:pPr>
        <w:pStyle w:val="BodyText"/>
        <w:numPr>
          <w:ilvl w:val="2"/>
          <w:numId w:val="4"/>
        </w:numPr>
        <w:tabs>
          <w:tab w:val="clear" w:pos="993"/>
          <w:tab w:val="left" w:pos="290"/>
          <w:tab w:val="left" w:pos="851"/>
        </w:tabs>
        <w:ind w:left="851" w:hanging="561"/>
        <w:jc w:val="both"/>
        <w:rPr>
          <w:sz w:val="22"/>
          <w:szCs w:val="22"/>
        </w:rPr>
      </w:pPr>
      <w:r w:rsidRPr="00077D34">
        <w:rPr>
          <w:sz w:val="22"/>
          <w:szCs w:val="22"/>
        </w:rPr>
        <w:t>Ja piegādātājs piedāvājuma iesniegšanai izmanto citu personu pakalpojumus (nosūta pa pastu vai ar kurjeru), tas ir atbildīgs par piegādi līdz piedāvājumu iesniegšanas vietai līdz noteiktā termiņa beigām.</w:t>
      </w:r>
    </w:p>
    <w:p w:rsidR="00276EA4" w:rsidRDefault="0097188E" w:rsidP="000E2ECD">
      <w:pPr>
        <w:pStyle w:val="BodyText"/>
        <w:numPr>
          <w:ilvl w:val="2"/>
          <w:numId w:val="4"/>
        </w:numPr>
        <w:tabs>
          <w:tab w:val="clear" w:pos="993"/>
          <w:tab w:val="left" w:pos="290"/>
          <w:tab w:val="left" w:pos="851"/>
        </w:tabs>
        <w:ind w:left="851" w:hanging="561"/>
        <w:jc w:val="both"/>
        <w:rPr>
          <w:sz w:val="22"/>
          <w:szCs w:val="22"/>
        </w:rPr>
      </w:pPr>
      <w:r w:rsidRPr="000E2ECD">
        <w:rPr>
          <w:sz w:val="22"/>
          <w:szCs w:val="22"/>
        </w:rPr>
        <w:t>Jebkuri piedāvājumi, kurus Pasūtītājs saņems pēc pēdēj</w:t>
      </w:r>
      <w:bookmarkStart w:id="2" w:name="_GoBack"/>
      <w:bookmarkEnd w:id="2"/>
      <w:r w:rsidRPr="000E2ECD">
        <w:rPr>
          <w:sz w:val="22"/>
          <w:szCs w:val="22"/>
        </w:rPr>
        <w:t xml:space="preserve">ā iesniegšanas termiņa, netiks izskatīti un tiks neatvērti atdoti vai nosūtīti atpakaļ </w:t>
      </w:r>
      <w:r w:rsidR="003B7372" w:rsidRPr="000E2ECD">
        <w:rPr>
          <w:sz w:val="22"/>
          <w:szCs w:val="22"/>
        </w:rPr>
        <w:t>iesniedzējam</w:t>
      </w:r>
      <w:r w:rsidRPr="000E2ECD">
        <w:rPr>
          <w:sz w:val="22"/>
          <w:szCs w:val="22"/>
        </w:rPr>
        <w:t>.</w:t>
      </w:r>
    </w:p>
    <w:p w:rsidR="00276EA4" w:rsidRPr="009353F5" w:rsidRDefault="00276EA4" w:rsidP="001B6DE2">
      <w:pPr>
        <w:pStyle w:val="BodyText"/>
        <w:tabs>
          <w:tab w:val="left" w:pos="1702"/>
          <w:tab w:val="left" w:pos="3404"/>
          <w:tab w:val="left" w:pos="4396"/>
        </w:tabs>
        <w:ind w:left="1613" w:hanging="844"/>
        <w:jc w:val="both"/>
        <w:rPr>
          <w:sz w:val="22"/>
          <w:szCs w:val="22"/>
        </w:rPr>
      </w:pPr>
    </w:p>
    <w:p w:rsidR="00276EA4" w:rsidRPr="009353F5" w:rsidRDefault="00276EA4" w:rsidP="00F11AEE">
      <w:pPr>
        <w:pStyle w:val="Title"/>
        <w:numPr>
          <w:ilvl w:val="1"/>
          <w:numId w:val="4"/>
        </w:numPr>
        <w:tabs>
          <w:tab w:val="left" w:pos="567"/>
        </w:tabs>
        <w:jc w:val="both"/>
        <w:rPr>
          <w:sz w:val="22"/>
          <w:szCs w:val="22"/>
          <w:u w:val="none"/>
        </w:rPr>
      </w:pPr>
      <w:r w:rsidRPr="009353F5">
        <w:rPr>
          <w:sz w:val="22"/>
          <w:szCs w:val="22"/>
          <w:u w:val="none"/>
        </w:rPr>
        <w:t>Prasības piedāvājuma noformēšanai un iesniegšanai</w:t>
      </w:r>
    </w:p>
    <w:p w:rsidR="0097188E" w:rsidRPr="009353F5" w:rsidRDefault="004002B5" w:rsidP="00CA0189">
      <w:pPr>
        <w:pStyle w:val="BodyText"/>
        <w:numPr>
          <w:ilvl w:val="2"/>
          <w:numId w:val="4"/>
        </w:numPr>
        <w:tabs>
          <w:tab w:val="clear" w:pos="993"/>
          <w:tab w:val="num" w:pos="851"/>
        </w:tabs>
        <w:ind w:left="851" w:hanging="567"/>
        <w:jc w:val="both"/>
        <w:rPr>
          <w:sz w:val="22"/>
          <w:szCs w:val="22"/>
        </w:rPr>
      </w:pPr>
      <w:r>
        <w:rPr>
          <w:sz w:val="22"/>
          <w:szCs w:val="22"/>
        </w:rPr>
        <w:t>Piedāvājumi</w:t>
      </w:r>
      <w:r w:rsidR="0097188E" w:rsidRPr="009353F5">
        <w:rPr>
          <w:sz w:val="22"/>
          <w:szCs w:val="22"/>
        </w:rPr>
        <w:t xml:space="preserve"> tiks pieņemti un izskatīti no tiem pretendentiem, kas būs noformējuši un iesnieguši piedāvājumu atbilstoši normatīvo aktu un nolikuma prasībām. Pretendentam jāiesniedz dokumenti, kas aizpildīti atbilstoši nolikumam klāt pievienoto veidlapu formai. Visām izmaksām piedāvājumā jābūt uzrādītām </w:t>
      </w:r>
      <w:r>
        <w:rPr>
          <w:i/>
          <w:sz w:val="22"/>
          <w:szCs w:val="22"/>
        </w:rPr>
        <w:t>ei</w:t>
      </w:r>
      <w:r w:rsidR="0097188E" w:rsidRPr="00D40E41">
        <w:rPr>
          <w:i/>
          <w:sz w:val="22"/>
          <w:szCs w:val="22"/>
        </w:rPr>
        <w:t>ro</w:t>
      </w:r>
      <w:r w:rsidR="0097188E" w:rsidRPr="009353F5">
        <w:rPr>
          <w:sz w:val="22"/>
          <w:szCs w:val="22"/>
        </w:rPr>
        <w:t xml:space="preserve"> (EUR).</w:t>
      </w:r>
    </w:p>
    <w:p w:rsidR="00FD7293" w:rsidRDefault="0097188E" w:rsidP="00CA0189">
      <w:pPr>
        <w:pStyle w:val="BodyText"/>
        <w:numPr>
          <w:ilvl w:val="2"/>
          <w:numId w:val="4"/>
        </w:numPr>
        <w:tabs>
          <w:tab w:val="clear" w:pos="993"/>
          <w:tab w:val="left" w:pos="567"/>
          <w:tab w:val="num" w:pos="851"/>
        </w:tabs>
        <w:ind w:left="851" w:hanging="567"/>
        <w:jc w:val="both"/>
        <w:rPr>
          <w:sz w:val="22"/>
          <w:szCs w:val="22"/>
        </w:rPr>
      </w:pPr>
      <w:r w:rsidRPr="009353F5">
        <w:rPr>
          <w:sz w:val="22"/>
          <w:szCs w:val="22"/>
        </w:rPr>
        <w:t xml:space="preserve">Pretendentam piedāvājums jāiesniedz latviešu valodā. </w:t>
      </w:r>
      <w:r w:rsidRPr="009353F5">
        <w:rPr>
          <w:rFonts w:eastAsia="Helvetica"/>
          <w:sz w:val="22"/>
          <w:szCs w:val="22"/>
        </w:rPr>
        <w:t>Ja piedāvājumā iekļaujamā informācija ir svešvalodā, tad Pretendents pievieno tulkojumu valsts valodā saskaņā ar 2000.</w:t>
      </w:r>
      <w:r w:rsidR="00222271">
        <w:rPr>
          <w:rFonts w:eastAsia="Helvetica"/>
          <w:sz w:val="22"/>
          <w:szCs w:val="22"/>
        </w:rPr>
        <w:t xml:space="preserve"> </w:t>
      </w:r>
      <w:r w:rsidRPr="009353F5">
        <w:rPr>
          <w:rFonts w:eastAsia="Helvetica"/>
          <w:sz w:val="22"/>
          <w:szCs w:val="22"/>
        </w:rPr>
        <w:t>gada 22.</w:t>
      </w:r>
      <w:r w:rsidR="00222271">
        <w:rPr>
          <w:rFonts w:eastAsia="Helvetica"/>
          <w:sz w:val="22"/>
          <w:szCs w:val="22"/>
        </w:rPr>
        <w:t xml:space="preserve"> </w:t>
      </w:r>
      <w:r w:rsidRPr="009353F5">
        <w:rPr>
          <w:rFonts w:eastAsia="Helvetica"/>
          <w:sz w:val="22"/>
          <w:szCs w:val="22"/>
        </w:rPr>
        <w:t>augusta Ministru kabineta noteikumiem Nr.291 “Kārtība, kādā apliecināmi dokumentu tulkojumi valsts valodā”.</w:t>
      </w:r>
    </w:p>
    <w:p w:rsidR="00276EA4" w:rsidRPr="00567759" w:rsidRDefault="00AA58E2" w:rsidP="00CA0189">
      <w:pPr>
        <w:pStyle w:val="BodyText"/>
        <w:numPr>
          <w:ilvl w:val="2"/>
          <w:numId w:val="4"/>
        </w:numPr>
        <w:tabs>
          <w:tab w:val="clear" w:pos="993"/>
          <w:tab w:val="left" w:pos="567"/>
          <w:tab w:val="num" w:pos="851"/>
        </w:tabs>
        <w:ind w:left="851" w:hanging="567"/>
        <w:jc w:val="both"/>
        <w:rPr>
          <w:sz w:val="22"/>
          <w:szCs w:val="22"/>
        </w:rPr>
      </w:pPr>
      <w:r w:rsidRPr="00FD7293">
        <w:rPr>
          <w:sz w:val="22"/>
          <w:szCs w:val="22"/>
        </w:rPr>
        <w:t>Pretendentam piedāvājum</w:t>
      </w:r>
      <w:r w:rsidR="00FD7293" w:rsidRPr="00FD7293">
        <w:rPr>
          <w:sz w:val="22"/>
          <w:szCs w:val="22"/>
        </w:rPr>
        <w:t>ā jāiekļauj</w:t>
      </w:r>
      <w:r w:rsidR="00FD7293">
        <w:rPr>
          <w:sz w:val="22"/>
          <w:szCs w:val="22"/>
        </w:rPr>
        <w:t xml:space="preserve"> </w:t>
      </w:r>
      <w:r w:rsidR="0097188E" w:rsidRPr="00FD7293">
        <w:rPr>
          <w:sz w:val="22"/>
          <w:szCs w:val="22"/>
        </w:rPr>
        <w:t>atlases dokumenti, kas minēti nolikuma 3</w:t>
      </w:r>
      <w:r w:rsidR="000336A4" w:rsidRPr="00FD7293">
        <w:rPr>
          <w:sz w:val="22"/>
          <w:szCs w:val="22"/>
        </w:rPr>
        <w:t>.</w:t>
      </w:r>
      <w:r w:rsidR="0097188E" w:rsidRPr="00FD7293">
        <w:rPr>
          <w:sz w:val="22"/>
          <w:szCs w:val="22"/>
        </w:rPr>
        <w:t>sadaļā</w:t>
      </w:r>
      <w:r w:rsidR="00FD7293">
        <w:rPr>
          <w:sz w:val="22"/>
          <w:szCs w:val="22"/>
        </w:rPr>
        <w:t xml:space="preserve"> un </w:t>
      </w:r>
      <w:r w:rsidR="0097188E" w:rsidRPr="00FD7293">
        <w:rPr>
          <w:sz w:val="22"/>
          <w:szCs w:val="22"/>
        </w:rPr>
        <w:t xml:space="preserve">tehniskais </w:t>
      </w:r>
      <w:r w:rsidR="0097188E" w:rsidRPr="00567759">
        <w:rPr>
          <w:sz w:val="22"/>
          <w:szCs w:val="22"/>
        </w:rPr>
        <w:t>un finanšu piedāvājums, kurā iekļauj visus nolikuma 2.</w:t>
      </w:r>
      <w:r w:rsidR="00F11AEE" w:rsidRPr="00567759">
        <w:rPr>
          <w:sz w:val="22"/>
          <w:szCs w:val="22"/>
        </w:rPr>
        <w:t>6</w:t>
      </w:r>
      <w:r w:rsidR="0097188E" w:rsidRPr="00567759">
        <w:rPr>
          <w:sz w:val="22"/>
          <w:szCs w:val="22"/>
        </w:rPr>
        <w:t>.punktā minētos dokumentus</w:t>
      </w:r>
      <w:r w:rsidR="00276EA4" w:rsidRPr="00567759">
        <w:rPr>
          <w:sz w:val="22"/>
          <w:szCs w:val="22"/>
        </w:rPr>
        <w:t>.</w:t>
      </w:r>
    </w:p>
    <w:p w:rsidR="004002B5" w:rsidRDefault="0097188E" w:rsidP="0014558C">
      <w:pPr>
        <w:pStyle w:val="BodyText"/>
        <w:numPr>
          <w:ilvl w:val="2"/>
          <w:numId w:val="4"/>
        </w:numPr>
        <w:tabs>
          <w:tab w:val="num" w:pos="851"/>
        </w:tabs>
        <w:ind w:left="851" w:hanging="567"/>
        <w:jc w:val="both"/>
        <w:rPr>
          <w:sz w:val="22"/>
          <w:szCs w:val="22"/>
        </w:rPr>
      </w:pPr>
      <w:r w:rsidRPr="004002B5">
        <w:rPr>
          <w:sz w:val="22"/>
          <w:szCs w:val="22"/>
        </w:rPr>
        <w:t xml:space="preserve">Pretendentam </w:t>
      </w:r>
      <w:r w:rsidR="00D40E41" w:rsidRPr="004002B5">
        <w:rPr>
          <w:sz w:val="22"/>
          <w:szCs w:val="22"/>
        </w:rPr>
        <w:t>jāiesniedz piedāvājums – 1 (</w:t>
      </w:r>
      <w:r w:rsidR="00D40E41" w:rsidRPr="004002B5">
        <w:rPr>
          <w:i/>
          <w:sz w:val="22"/>
          <w:szCs w:val="22"/>
        </w:rPr>
        <w:t>viens</w:t>
      </w:r>
      <w:r w:rsidR="00D40E41" w:rsidRPr="004002B5">
        <w:rPr>
          <w:sz w:val="22"/>
          <w:szCs w:val="22"/>
        </w:rPr>
        <w:t xml:space="preserve">) </w:t>
      </w:r>
      <w:r w:rsidR="00D40E41" w:rsidRPr="004002B5">
        <w:rPr>
          <w:b/>
          <w:sz w:val="22"/>
          <w:szCs w:val="22"/>
        </w:rPr>
        <w:t>oriģināls</w:t>
      </w:r>
      <w:r w:rsidR="004002B5">
        <w:rPr>
          <w:sz w:val="22"/>
          <w:szCs w:val="22"/>
        </w:rPr>
        <w:t>.</w:t>
      </w:r>
    </w:p>
    <w:p w:rsidR="00276EA4" w:rsidRPr="004002B5" w:rsidRDefault="00D40E41" w:rsidP="0014558C">
      <w:pPr>
        <w:pStyle w:val="BodyText"/>
        <w:numPr>
          <w:ilvl w:val="2"/>
          <w:numId w:val="4"/>
        </w:numPr>
        <w:tabs>
          <w:tab w:val="num" w:pos="851"/>
        </w:tabs>
        <w:ind w:left="851" w:hanging="567"/>
        <w:jc w:val="both"/>
        <w:rPr>
          <w:sz w:val="22"/>
          <w:szCs w:val="22"/>
        </w:rPr>
      </w:pPr>
      <w:r w:rsidRPr="004002B5">
        <w:rPr>
          <w:sz w:val="22"/>
          <w:szCs w:val="22"/>
        </w:rPr>
        <w:t xml:space="preserve">Pretendentam </w:t>
      </w:r>
      <w:r w:rsidR="0097188E" w:rsidRPr="004002B5">
        <w:rPr>
          <w:sz w:val="22"/>
          <w:szCs w:val="22"/>
        </w:rPr>
        <w:t xml:space="preserve">jāiesaiņo piedāvājums slēgtā </w:t>
      </w:r>
      <w:r w:rsidR="00CA0189" w:rsidRPr="004002B5">
        <w:rPr>
          <w:sz w:val="22"/>
          <w:szCs w:val="22"/>
        </w:rPr>
        <w:t>iepakojum</w:t>
      </w:r>
      <w:r w:rsidR="00AE664F" w:rsidRPr="004002B5">
        <w:rPr>
          <w:sz w:val="22"/>
          <w:szCs w:val="22"/>
        </w:rPr>
        <w:t>ā</w:t>
      </w:r>
      <w:r w:rsidR="00CA0189" w:rsidRPr="004002B5">
        <w:rPr>
          <w:sz w:val="22"/>
          <w:szCs w:val="22"/>
        </w:rPr>
        <w:t>, kas adresēts</w:t>
      </w:r>
      <w:r w:rsidR="00276EA4" w:rsidRPr="004002B5">
        <w:rPr>
          <w:sz w:val="22"/>
          <w:szCs w:val="22"/>
        </w:rPr>
        <w:t>:</w:t>
      </w:r>
    </w:p>
    <w:p w:rsidR="0097188E" w:rsidRPr="009353F5" w:rsidRDefault="00222271" w:rsidP="0097188E">
      <w:pPr>
        <w:pStyle w:val="BodyText"/>
        <w:tabs>
          <w:tab w:val="left" w:pos="1701"/>
          <w:tab w:val="left" w:pos="3600"/>
          <w:tab w:val="left" w:pos="4500"/>
          <w:tab w:val="left" w:pos="4680"/>
        </w:tabs>
        <w:ind w:left="1134"/>
        <w:jc w:val="both"/>
        <w:rPr>
          <w:b/>
          <w:i/>
          <w:sz w:val="22"/>
          <w:szCs w:val="22"/>
        </w:rPr>
      </w:pPr>
      <w:r w:rsidRPr="00222271">
        <w:rPr>
          <w:b/>
          <w:i/>
          <w:sz w:val="22"/>
          <w:szCs w:val="22"/>
        </w:rPr>
        <w:t>VSIA "</w:t>
      </w:r>
      <w:r w:rsidR="00191861" w:rsidRPr="00191861">
        <w:rPr>
          <w:sz w:val="22"/>
          <w:szCs w:val="22"/>
        </w:rPr>
        <w:t xml:space="preserve"> </w:t>
      </w:r>
      <w:r w:rsidR="00191861" w:rsidRPr="00191861">
        <w:rPr>
          <w:b/>
          <w:i/>
          <w:sz w:val="22"/>
          <w:szCs w:val="22"/>
        </w:rPr>
        <w:t xml:space="preserve">Latvijas Leļļu teātris </w:t>
      </w:r>
      <w:r w:rsidRPr="00222271">
        <w:rPr>
          <w:b/>
          <w:i/>
          <w:sz w:val="22"/>
          <w:szCs w:val="22"/>
        </w:rPr>
        <w:t>"</w:t>
      </w:r>
      <w:r w:rsidR="0097188E" w:rsidRPr="009353F5">
        <w:rPr>
          <w:b/>
          <w:i/>
          <w:sz w:val="22"/>
          <w:szCs w:val="22"/>
        </w:rPr>
        <w:t xml:space="preserve"> </w:t>
      </w:r>
    </w:p>
    <w:p w:rsidR="0097188E" w:rsidRPr="009353F5" w:rsidRDefault="0046400A" w:rsidP="0097188E">
      <w:pPr>
        <w:pStyle w:val="BodyText"/>
        <w:tabs>
          <w:tab w:val="left" w:pos="1701"/>
          <w:tab w:val="left" w:pos="3600"/>
          <w:tab w:val="left" w:pos="4500"/>
          <w:tab w:val="left" w:pos="4680"/>
        </w:tabs>
        <w:ind w:left="1134"/>
        <w:jc w:val="both"/>
        <w:rPr>
          <w:b/>
          <w:i/>
          <w:iCs/>
          <w:sz w:val="22"/>
          <w:szCs w:val="22"/>
        </w:rPr>
      </w:pPr>
      <w:r w:rsidRPr="009353F5">
        <w:rPr>
          <w:b/>
          <w:i/>
          <w:iCs/>
          <w:sz w:val="22"/>
          <w:szCs w:val="22"/>
        </w:rPr>
        <w:t>Iepirkumu</w:t>
      </w:r>
      <w:r w:rsidR="0097188E" w:rsidRPr="009353F5">
        <w:rPr>
          <w:b/>
          <w:i/>
          <w:iCs/>
          <w:sz w:val="22"/>
          <w:szCs w:val="22"/>
        </w:rPr>
        <w:t xml:space="preserve"> komisijai </w:t>
      </w:r>
    </w:p>
    <w:p w:rsidR="0097188E" w:rsidRPr="009353F5" w:rsidRDefault="00191861" w:rsidP="0097188E">
      <w:pPr>
        <w:pStyle w:val="BodyText"/>
        <w:tabs>
          <w:tab w:val="left" w:pos="1701"/>
          <w:tab w:val="left" w:pos="3600"/>
          <w:tab w:val="left" w:pos="4500"/>
          <w:tab w:val="left" w:pos="4680"/>
        </w:tabs>
        <w:ind w:left="1134"/>
        <w:jc w:val="both"/>
        <w:rPr>
          <w:b/>
          <w:i/>
          <w:iCs/>
          <w:sz w:val="22"/>
          <w:szCs w:val="22"/>
        </w:rPr>
      </w:pPr>
      <w:r w:rsidRPr="00191861">
        <w:rPr>
          <w:b/>
          <w:i/>
          <w:iCs/>
          <w:sz w:val="22"/>
          <w:szCs w:val="22"/>
        </w:rPr>
        <w:t>Kr.Barona iela 16/18</w:t>
      </w:r>
      <w:r w:rsidR="00222271">
        <w:rPr>
          <w:b/>
          <w:i/>
          <w:iCs/>
          <w:sz w:val="22"/>
          <w:szCs w:val="22"/>
        </w:rPr>
        <w:t>, Rīga</w:t>
      </w:r>
      <w:r w:rsidR="0097188E" w:rsidRPr="009353F5">
        <w:rPr>
          <w:b/>
          <w:i/>
          <w:iCs/>
          <w:sz w:val="22"/>
          <w:szCs w:val="22"/>
        </w:rPr>
        <w:t>, LV-</w:t>
      </w:r>
      <w:r w:rsidR="00222271">
        <w:rPr>
          <w:b/>
          <w:i/>
          <w:iCs/>
          <w:sz w:val="22"/>
          <w:szCs w:val="22"/>
        </w:rPr>
        <w:t>10</w:t>
      </w:r>
      <w:r>
        <w:rPr>
          <w:b/>
          <w:i/>
          <w:iCs/>
          <w:sz w:val="22"/>
          <w:szCs w:val="22"/>
        </w:rPr>
        <w:t>50</w:t>
      </w:r>
    </w:p>
    <w:p w:rsidR="0097188E" w:rsidRPr="009353F5" w:rsidRDefault="0097188E" w:rsidP="0097188E">
      <w:pPr>
        <w:pStyle w:val="BodyText"/>
        <w:tabs>
          <w:tab w:val="left" w:pos="1701"/>
          <w:tab w:val="left" w:pos="3600"/>
          <w:tab w:val="left" w:pos="4500"/>
          <w:tab w:val="left" w:pos="4680"/>
        </w:tabs>
        <w:ind w:left="1134"/>
        <w:jc w:val="both"/>
        <w:rPr>
          <w:sz w:val="22"/>
          <w:szCs w:val="22"/>
        </w:rPr>
      </w:pPr>
      <w:r w:rsidRPr="009353F5">
        <w:rPr>
          <w:sz w:val="22"/>
          <w:szCs w:val="22"/>
        </w:rPr>
        <w:t>ar norādi:</w:t>
      </w:r>
    </w:p>
    <w:p w:rsidR="00FD7293" w:rsidRDefault="004002B5" w:rsidP="00FD7293">
      <w:pPr>
        <w:tabs>
          <w:tab w:val="left" w:pos="2268"/>
          <w:tab w:val="left" w:pos="10908"/>
          <w:tab w:val="left" w:pos="11520"/>
        </w:tabs>
        <w:ind w:left="1134"/>
        <w:jc w:val="both"/>
        <w:rPr>
          <w:b/>
          <w:bCs/>
          <w:i/>
          <w:iCs/>
          <w:sz w:val="22"/>
          <w:szCs w:val="22"/>
        </w:rPr>
      </w:pPr>
      <w:r>
        <w:rPr>
          <w:b/>
          <w:bCs/>
          <w:i/>
          <w:iCs/>
          <w:sz w:val="22"/>
          <w:szCs w:val="22"/>
        </w:rPr>
        <w:t>Iepirkums</w:t>
      </w:r>
      <w:r w:rsidR="00276EA4" w:rsidRPr="00C75FF8">
        <w:rPr>
          <w:b/>
          <w:bCs/>
          <w:i/>
          <w:iCs/>
          <w:sz w:val="22"/>
          <w:szCs w:val="22"/>
        </w:rPr>
        <w:t xml:space="preserve"> “</w:t>
      </w:r>
      <w:r w:rsidR="00191861" w:rsidRPr="00191861">
        <w:rPr>
          <w:b/>
          <w:bCs/>
          <w:i/>
          <w:sz w:val="22"/>
          <w:szCs w:val="22"/>
        </w:rPr>
        <w:t>Teātra Lielās zāles gaismas gaismas vadības pults</w:t>
      </w:r>
      <w:r w:rsidR="00276EA4" w:rsidRPr="00C75FF8">
        <w:rPr>
          <w:b/>
          <w:bCs/>
          <w:i/>
          <w:iCs/>
          <w:sz w:val="22"/>
          <w:szCs w:val="22"/>
        </w:rPr>
        <w:t>” (</w:t>
      </w:r>
      <w:r>
        <w:rPr>
          <w:b/>
          <w:bCs/>
          <w:i/>
          <w:iCs/>
          <w:sz w:val="22"/>
          <w:szCs w:val="22"/>
        </w:rPr>
        <w:t xml:space="preserve">ID. Nr. </w:t>
      </w:r>
      <w:r w:rsidR="00191861">
        <w:rPr>
          <w:b/>
          <w:bCs/>
          <w:i/>
          <w:iCs/>
          <w:sz w:val="22"/>
          <w:szCs w:val="22"/>
        </w:rPr>
        <w:t>LLT/2018/1</w:t>
      </w:r>
      <w:r w:rsidR="00276EA4" w:rsidRPr="00C75FF8">
        <w:rPr>
          <w:b/>
          <w:bCs/>
          <w:i/>
          <w:iCs/>
          <w:sz w:val="22"/>
          <w:szCs w:val="22"/>
        </w:rPr>
        <w:t>).</w:t>
      </w:r>
    </w:p>
    <w:p w:rsidR="00FD7293" w:rsidRDefault="00276EA4" w:rsidP="00FD7293">
      <w:pPr>
        <w:tabs>
          <w:tab w:val="left" w:pos="2268"/>
          <w:tab w:val="left" w:pos="10908"/>
          <w:tab w:val="left" w:pos="11520"/>
        </w:tabs>
        <w:ind w:left="1134"/>
        <w:jc w:val="both"/>
        <w:rPr>
          <w:b/>
          <w:bCs/>
          <w:i/>
          <w:iCs/>
          <w:sz w:val="22"/>
          <w:szCs w:val="22"/>
        </w:rPr>
      </w:pPr>
      <w:r w:rsidRPr="00C75FF8">
        <w:rPr>
          <w:b/>
          <w:bCs/>
          <w:i/>
          <w:iCs/>
          <w:sz w:val="22"/>
          <w:szCs w:val="22"/>
        </w:rPr>
        <w:lastRenderedPageBreak/>
        <w:t>Neatvērt pirms piedāvāju</w:t>
      </w:r>
      <w:r w:rsidR="00FD7293">
        <w:rPr>
          <w:b/>
          <w:bCs/>
          <w:i/>
          <w:iCs/>
          <w:sz w:val="22"/>
          <w:szCs w:val="22"/>
        </w:rPr>
        <w:t>mu atvēršanas sanāksmes sākuma!</w:t>
      </w:r>
    </w:p>
    <w:p w:rsidR="00276EA4" w:rsidRPr="00FD7293" w:rsidRDefault="00276EA4" w:rsidP="00FD7293">
      <w:pPr>
        <w:tabs>
          <w:tab w:val="left" w:pos="2268"/>
          <w:tab w:val="left" w:pos="10908"/>
          <w:tab w:val="left" w:pos="11520"/>
        </w:tabs>
        <w:ind w:left="1134"/>
        <w:jc w:val="both"/>
        <w:rPr>
          <w:b/>
          <w:bCs/>
          <w:i/>
          <w:iCs/>
          <w:sz w:val="22"/>
          <w:szCs w:val="22"/>
        </w:rPr>
      </w:pPr>
      <w:r w:rsidRPr="00FD7293">
        <w:rPr>
          <w:b/>
          <w:i/>
          <w:iCs/>
          <w:sz w:val="22"/>
          <w:szCs w:val="22"/>
        </w:rPr>
        <w:t>Pretendents:.... (nosaukums; kontaktpersona; kontaktinformācija)</w:t>
      </w:r>
    </w:p>
    <w:p w:rsidR="006E55F6" w:rsidRDefault="006E55F6" w:rsidP="00CA0189">
      <w:pPr>
        <w:numPr>
          <w:ilvl w:val="2"/>
          <w:numId w:val="4"/>
        </w:numPr>
        <w:tabs>
          <w:tab w:val="left" w:pos="0"/>
          <w:tab w:val="left" w:pos="993"/>
        </w:tabs>
        <w:ind w:hanging="709"/>
        <w:jc w:val="both"/>
        <w:rPr>
          <w:sz w:val="22"/>
          <w:szCs w:val="22"/>
        </w:rPr>
      </w:pPr>
      <w:r w:rsidRPr="006E55F6">
        <w:rPr>
          <w:sz w:val="22"/>
          <w:szCs w:val="22"/>
        </w:rPr>
        <w:t xml:space="preserve">Visai iesniedzamajai dokumentācijai, jābūt cauršūtai (caurauklotai ar diegu, lai nebūtu brīvi nomaināmas lapas) un šuvuma vietā jābūt pretendenta zīmogam, paraksttiesīgās vai pilnvarotās personas parakstam, norādītam cauršūto lapu skaitam. </w:t>
      </w:r>
      <w:r w:rsidR="00D40E41" w:rsidRPr="00D40E41">
        <w:rPr>
          <w:rFonts w:eastAsia="Helvetica"/>
          <w:sz w:val="22"/>
          <w:szCs w:val="22"/>
        </w:rPr>
        <w:t>Katru eksemplāru, gan oriģinālu, gan katru kopiju cauršuj atsevišķi. Uz katra eksemplāra pirmās lapas atbilstoši norāda „ORIĢINĀLS” vai „KOPIJA”.</w:t>
      </w:r>
    </w:p>
    <w:p w:rsidR="0097188E" w:rsidRPr="006E55F6" w:rsidRDefault="0097188E" w:rsidP="00CA0189">
      <w:pPr>
        <w:numPr>
          <w:ilvl w:val="2"/>
          <w:numId w:val="4"/>
        </w:numPr>
        <w:tabs>
          <w:tab w:val="left" w:pos="0"/>
          <w:tab w:val="left" w:pos="993"/>
        </w:tabs>
        <w:ind w:hanging="709"/>
        <w:jc w:val="both"/>
        <w:rPr>
          <w:sz w:val="22"/>
          <w:szCs w:val="22"/>
        </w:rPr>
      </w:pPr>
      <w:r w:rsidRPr="006E55F6">
        <w:rPr>
          <w:sz w:val="22"/>
          <w:szCs w:val="22"/>
        </w:rPr>
        <w:t>Pretendents piedāvājumu, kas sagatavots un noformēts atbilstoši nolikumā noteiktajām prasībām,</w:t>
      </w:r>
      <w:r w:rsidR="00531B50">
        <w:rPr>
          <w:sz w:val="22"/>
          <w:szCs w:val="22"/>
        </w:rPr>
        <w:t xml:space="preserve"> var iesniegt, sākot ar iepirkuma</w:t>
      </w:r>
      <w:r w:rsidRPr="006E55F6">
        <w:rPr>
          <w:sz w:val="22"/>
          <w:szCs w:val="22"/>
        </w:rPr>
        <w:t xml:space="preserve"> izziņošanas dienu nolikumā norādītajā vietā un laikā, līdz šajā nolikumā noteiktā piedāvājumu iesniegšanas termiņa beigām.</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 xml:space="preserve">Pretendents iesniedz </w:t>
      </w:r>
      <w:r w:rsidR="00D42650">
        <w:rPr>
          <w:sz w:val="22"/>
          <w:szCs w:val="22"/>
        </w:rPr>
        <w:t xml:space="preserve">pašrocīgi </w:t>
      </w:r>
      <w:r w:rsidRPr="009353F5">
        <w:rPr>
          <w:sz w:val="22"/>
          <w:szCs w:val="22"/>
        </w:rPr>
        <w:t>parakstītu piedāvājumu. Parakstītam jābūt katram piedāvājumā iekļautajam dokumenta oriģinālam.</w:t>
      </w:r>
    </w:p>
    <w:p w:rsidR="0097188E" w:rsidRPr="009353F5" w:rsidRDefault="0097188E" w:rsidP="00CA0189">
      <w:pPr>
        <w:numPr>
          <w:ilvl w:val="2"/>
          <w:numId w:val="4"/>
        </w:numPr>
        <w:tabs>
          <w:tab w:val="left" w:pos="0"/>
          <w:tab w:val="left" w:pos="993"/>
        </w:tabs>
        <w:ind w:hanging="709"/>
        <w:jc w:val="both"/>
        <w:rPr>
          <w:sz w:val="22"/>
          <w:szCs w:val="22"/>
        </w:rPr>
      </w:pPr>
      <w:r w:rsidRPr="009353F5">
        <w:rPr>
          <w:rFonts w:eastAsia="Helvetica"/>
          <w:sz w:val="22"/>
          <w:szCs w:val="22"/>
        </w:rPr>
        <w:t>Iesniedzot piedāvājumu, piegādātājs ir tiesīgs visu iesniegto dokumentu atvasinājumu un tulkojumu pareizību apliecināt ar vienu apliecinājumu a</w:t>
      </w:r>
      <w:r w:rsidR="00191861">
        <w:rPr>
          <w:rFonts w:eastAsia="Helvetica"/>
          <w:sz w:val="22"/>
          <w:szCs w:val="22"/>
        </w:rPr>
        <w:t>tbilstoši Ministru kabineta 2018</w:t>
      </w:r>
      <w:r w:rsidRPr="009353F5">
        <w:rPr>
          <w:rFonts w:eastAsia="Helvetica"/>
          <w:sz w:val="22"/>
          <w:szCs w:val="22"/>
        </w:rPr>
        <w:t>.</w:t>
      </w:r>
      <w:r w:rsidR="00222271">
        <w:rPr>
          <w:rFonts w:eastAsia="Helvetica"/>
          <w:sz w:val="22"/>
          <w:szCs w:val="22"/>
        </w:rPr>
        <w:t xml:space="preserve"> </w:t>
      </w:r>
      <w:r w:rsidR="00191861">
        <w:rPr>
          <w:rFonts w:eastAsia="Helvetica"/>
          <w:sz w:val="22"/>
          <w:szCs w:val="22"/>
        </w:rPr>
        <w:t>gada 7</w:t>
      </w:r>
      <w:r w:rsidRPr="009353F5">
        <w:rPr>
          <w:rFonts w:eastAsia="Helvetica"/>
          <w:sz w:val="22"/>
          <w:szCs w:val="22"/>
        </w:rPr>
        <w:t>.</w:t>
      </w:r>
      <w:r w:rsidR="00222271">
        <w:rPr>
          <w:rFonts w:eastAsia="Helvetica"/>
          <w:sz w:val="22"/>
          <w:szCs w:val="22"/>
        </w:rPr>
        <w:t xml:space="preserve"> </w:t>
      </w:r>
      <w:r w:rsidRPr="009353F5">
        <w:rPr>
          <w:rFonts w:eastAsia="Helvetica"/>
          <w:sz w:val="22"/>
          <w:szCs w:val="22"/>
        </w:rPr>
        <w:t>septembra noteiku</w:t>
      </w:r>
      <w:r w:rsidR="00191861">
        <w:rPr>
          <w:rFonts w:eastAsia="Helvetica"/>
          <w:sz w:val="22"/>
          <w:szCs w:val="22"/>
        </w:rPr>
        <w:t>mu Nr.558</w:t>
      </w:r>
      <w:r w:rsidRPr="009353F5">
        <w:rPr>
          <w:rFonts w:eastAsia="Helvetica"/>
          <w:sz w:val="22"/>
          <w:szCs w:val="22"/>
        </w:rPr>
        <w:t xml:space="preserve"> „Dokumentu izstrādā</w:t>
      </w:r>
      <w:r w:rsidR="00191861">
        <w:rPr>
          <w:rFonts w:eastAsia="Helvetica"/>
          <w:sz w:val="22"/>
          <w:szCs w:val="22"/>
        </w:rPr>
        <w:t>šanas un noformēšanas kārtība” 4</w:t>
      </w:r>
      <w:r w:rsidRPr="009353F5">
        <w:rPr>
          <w:rFonts w:eastAsia="Helvetica"/>
          <w:sz w:val="22"/>
          <w:szCs w:val="22"/>
        </w:rPr>
        <w:t>.sadaļai.</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D</w:t>
      </w:r>
      <w:r w:rsidRPr="009353F5">
        <w:rPr>
          <w:bCs/>
          <w:sz w:val="22"/>
          <w:szCs w:val="22"/>
        </w:rPr>
        <w:t>okumentus paraksta pretendenta paraksttiesīga amatpersona. Ja dokumentus paraksta pilnvarotā persona, piedāvājumam pievieno attiecīgās pilnvaras apliecinātu kopiju, ko iekļauj (iešuj) pretendenta atlases dokumentos</w:t>
      </w:r>
      <w:r w:rsidRPr="009353F5">
        <w:rPr>
          <w:sz w:val="22"/>
          <w:szCs w:val="22"/>
        </w:rPr>
        <w:t>.</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Pretendents pirms piedāvājumu iesniegšanas termiņa beigām var grozīt vai atsaukt iesniegto piedāvājumu.</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Pasūtītājs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Iesniedzot piedāvājumu, pretendents apliecina, ka ir iepazinies un piekrīt visiem nolikuma, tā pielikumu, tajā skaitā iepirkuma līguma projekta, nosacījumiem.</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Tiek uzskatīts, ka pretendenti, iesniedzot savus piedāvājumus, ir iepazinušies ar visiem Latvijā spēkā esošiem normatīvajiem aktiem, kas jebkādā veidā var ietekmēt vai var attiekties uz līgumā noteiktajām vai ar to saistītajām darbībām.</w:t>
      </w:r>
    </w:p>
    <w:p w:rsidR="0097188E" w:rsidRPr="009353F5" w:rsidRDefault="0097188E" w:rsidP="0097188E">
      <w:pPr>
        <w:tabs>
          <w:tab w:val="left" w:pos="709"/>
          <w:tab w:val="left" w:pos="3600"/>
          <w:tab w:val="left" w:pos="4500"/>
        </w:tabs>
        <w:ind w:left="720"/>
        <w:jc w:val="both"/>
        <w:rPr>
          <w:sz w:val="22"/>
          <w:szCs w:val="22"/>
        </w:rPr>
      </w:pPr>
    </w:p>
    <w:p w:rsidR="0097188E" w:rsidRPr="009353F5" w:rsidRDefault="0097188E" w:rsidP="00F11AEE">
      <w:pPr>
        <w:pStyle w:val="Subtitle"/>
        <w:numPr>
          <w:ilvl w:val="1"/>
          <w:numId w:val="4"/>
        </w:numPr>
        <w:spacing w:before="0" w:after="0"/>
        <w:ind w:left="567" w:hanging="567"/>
        <w:jc w:val="both"/>
        <w:rPr>
          <w:rFonts w:ascii="Times New Roman" w:hAnsi="Times New Roman" w:cs="Times New Roman"/>
          <w:b/>
          <w:i w:val="0"/>
          <w:sz w:val="22"/>
          <w:szCs w:val="22"/>
        </w:rPr>
      </w:pPr>
      <w:r w:rsidRPr="009353F5">
        <w:rPr>
          <w:rFonts w:ascii="Times New Roman" w:hAnsi="Times New Roman" w:cs="Times New Roman"/>
          <w:b/>
          <w:i w:val="0"/>
          <w:sz w:val="22"/>
          <w:szCs w:val="22"/>
        </w:rPr>
        <w:t>Līgumcenas noteikšanas nosacījumi</w:t>
      </w:r>
    </w:p>
    <w:p w:rsidR="0097188E" w:rsidRPr="009353F5" w:rsidRDefault="00073DBF" w:rsidP="0097188E">
      <w:pPr>
        <w:pStyle w:val="Subtitle"/>
        <w:spacing w:before="0" w:after="0"/>
        <w:jc w:val="both"/>
        <w:rPr>
          <w:rFonts w:ascii="Times New Roman" w:hAnsi="Times New Roman" w:cs="Times New Roman"/>
          <w:i w:val="0"/>
          <w:sz w:val="22"/>
          <w:szCs w:val="22"/>
        </w:rPr>
      </w:pPr>
      <w:r>
        <w:rPr>
          <w:rFonts w:ascii="Times New Roman" w:hAnsi="Times New Roman" w:cs="Times New Roman"/>
          <w:i w:val="0"/>
          <w:sz w:val="22"/>
          <w:szCs w:val="22"/>
        </w:rPr>
        <w:t>Piedāvājuma cenā ir jāietver</w:t>
      </w:r>
      <w:r w:rsidRPr="00073DBF">
        <w:rPr>
          <w:rFonts w:ascii="Times New Roman" w:hAnsi="Times New Roman" w:cs="Times New Roman"/>
          <w:i w:val="0"/>
          <w:sz w:val="22"/>
          <w:szCs w:val="22"/>
        </w:rPr>
        <w:t xml:space="preserve"> piegādes</w:t>
      </w:r>
      <w:r w:rsidR="001970F9">
        <w:rPr>
          <w:rFonts w:ascii="Times New Roman" w:hAnsi="Times New Roman" w:cs="Times New Roman"/>
          <w:i w:val="0"/>
          <w:sz w:val="22"/>
          <w:szCs w:val="22"/>
        </w:rPr>
        <w:t xml:space="preserve"> un uzstādīšanas</w:t>
      </w:r>
      <w:r w:rsidRPr="00073DBF">
        <w:rPr>
          <w:rFonts w:ascii="Times New Roman" w:hAnsi="Times New Roman" w:cs="Times New Roman"/>
          <w:i w:val="0"/>
          <w:sz w:val="22"/>
          <w:szCs w:val="22"/>
        </w:rPr>
        <w:t xml:space="preserve"> izmaksas un visas citas izmaksas, kuras rodas pretendentam, izpildot pasūtījumu</w:t>
      </w:r>
      <w:r>
        <w:rPr>
          <w:rFonts w:ascii="Times New Roman" w:hAnsi="Times New Roman" w:cs="Times New Roman"/>
          <w:i w:val="0"/>
          <w:sz w:val="22"/>
          <w:szCs w:val="22"/>
        </w:rPr>
        <w:t>.</w:t>
      </w:r>
      <w:r w:rsidRPr="009353F5">
        <w:rPr>
          <w:rFonts w:ascii="Times New Roman" w:hAnsi="Times New Roman" w:cs="Times New Roman"/>
          <w:i w:val="0"/>
          <w:sz w:val="22"/>
          <w:szCs w:val="22"/>
        </w:rPr>
        <w:t xml:space="preserve"> </w:t>
      </w:r>
      <w:r w:rsidR="0097188E" w:rsidRPr="009353F5">
        <w:rPr>
          <w:rFonts w:ascii="Times New Roman" w:hAnsi="Times New Roman" w:cs="Times New Roman"/>
          <w:i w:val="0"/>
          <w:sz w:val="22"/>
          <w:szCs w:val="22"/>
        </w:rPr>
        <w:t>Pretendents, nosakot līgumcenu, ņem vērā un iekļauj līgumcenā visus iespējamos sadārdzinājumus un citas cenu izmaiņas. Līguma izpildes laikā netiek pieļauta līgumcenas maiņa, pamatojoties uz izmaksu izmaiņām.</w:t>
      </w:r>
    </w:p>
    <w:p w:rsidR="0097188E" w:rsidRPr="009353F5" w:rsidRDefault="0097188E" w:rsidP="00447758">
      <w:pPr>
        <w:pStyle w:val="Title"/>
        <w:tabs>
          <w:tab w:val="left" w:pos="0"/>
        </w:tabs>
        <w:jc w:val="both"/>
        <w:rPr>
          <w:bCs/>
          <w:sz w:val="22"/>
          <w:szCs w:val="22"/>
          <w:u w:val="none"/>
        </w:rPr>
      </w:pPr>
    </w:p>
    <w:p w:rsidR="0097188E" w:rsidRPr="009353F5" w:rsidRDefault="0097188E" w:rsidP="00AE664F">
      <w:pPr>
        <w:pStyle w:val="Title"/>
        <w:numPr>
          <w:ilvl w:val="1"/>
          <w:numId w:val="4"/>
        </w:numPr>
        <w:jc w:val="both"/>
        <w:rPr>
          <w:bCs/>
          <w:sz w:val="22"/>
          <w:szCs w:val="22"/>
          <w:u w:val="none"/>
        </w:rPr>
      </w:pPr>
      <w:r w:rsidRPr="009353F5">
        <w:rPr>
          <w:bCs/>
          <w:sz w:val="22"/>
          <w:szCs w:val="22"/>
          <w:u w:val="none"/>
        </w:rPr>
        <w:t>Piedāvājumu varianti</w:t>
      </w:r>
    </w:p>
    <w:p w:rsidR="0097188E" w:rsidRPr="009353F5" w:rsidRDefault="0097188E" w:rsidP="0097188E">
      <w:pPr>
        <w:pStyle w:val="BodyText"/>
        <w:tabs>
          <w:tab w:val="left" w:pos="0"/>
        </w:tabs>
        <w:jc w:val="both"/>
        <w:rPr>
          <w:sz w:val="22"/>
          <w:szCs w:val="22"/>
        </w:rPr>
      </w:pPr>
      <w:r w:rsidRPr="009353F5">
        <w:rPr>
          <w:rFonts w:eastAsia="Arial"/>
          <w:kern w:val="1"/>
          <w:sz w:val="22"/>
          <w:szCs w:val="22"/>
        </w:rPr>
        <w:t>Pretendents drīkst iesniegt tikai vienu piedāvājuma variantu. Ja pretendents iesniegs vairākus piedāvājuma variantus, tie visi tiks atzīti par nederīgiem</w:t>
      </w:r>
      <w:r w:rsidRPr="009353F5">
        <w:rPr>
          <w:sz w:val="22"/>
          <w:szCs w:val="22"/>
        </w:rPr>
        <w:t>.</w:t>
      </w:r>
    </w:p>
    <w:p w:rsidR="0097188E" w:rsidRPr="009353F5" w:rsidRDefault="0097188E" w:rsidP="0097188E">
      <w:pPr>
        <w:pStyle w:val="BodyText"/>
        <w:tabs>
          <w:tab w:val="left" w:pos="0"/>
        </w:tabs>
        <w:jc w:val="both"/>
        <w:rPr>
          <w:sz w:val="22"/>
          <w:szCs w:val="22"/>
        </w:rPr>
      </w:pPr>
    </w:p>
    <w:p w:rsidR="0097188E" w:rsidRPr="009353F5" w:rsidRDefault="0097188E" w:rsidP="00AE664F">
      <w:pPr>
        <w:pStyle w:val="Title"/>
        <w:numPr>
          <w:ilvl w:val="1"/>
          <w:numId w:val="4"/>
        </w:numPr>
        <w:tabs>
          <w:tab w:val="clear" w:pos="0"/>
          <w:tab w:val="num" w:pos="567"/>
        </w:tabs>
        <w:jc w:val="both"/>
        <w:rPr>
          <w:bCs/>
          <w:sz w:val="22"/>
          <w:szCs w:val="22"/>
          <w:u w:val="none"/>
        </w:rPr>
      </w:pPr>
      <w:r w:rsidRPr="009353F5">
        <w:rPr>
          <w:bCs/>
          <w:sz w:val="22"/>
          <w:szCs w:val="22"/>
          <w:u w:val="none"/>
        </w:rPr>
        <w:t xml:space="preserve">  Pasūtītāja kontaktpersona</w:t>
      </w:r>
    </w:p>
    <w:p w:rsidR="00222271" w:rsidRPr="008F2590" w:rsidRDefault="00222271" w:rsidP="00222271">
      <w:pPr>
        <w:pStyle w:val="Title"/>
        <w:tabs>
          <w:tab w:val="left" w:pos="0"/>
          <w:tab w:val="left" w:pos="792"/>
        </w:tabs>
        <w:jc w:val="both"/>
        <w:rPr>
          <w:b w:val="0"/>
          <w:bCs/>
          <w:sz w:val="22"/>
          <w:szCs w:val="22"/>
          <w:u w:val="none"/>
        </w:rPr>
      </w:pPr>
      <w:r w:rsidRPr="005A0E2A">
        <w:rPr>
          <w:b w:val="0"/>
          <w:bCs/>
          <w:sz w:val="22"/>
          <w:szCs w:val="22"/>
          <w:u w:val="none"/>
        </w:rPr>
        <w:t>-</w:t>
      </w:r>
      <w:r w:rsidRPr="005A0E2A">
        <w:rPr>
          <w:b w:val="0"/>
          <w:bCs/>
          <w:sz w:val="22"/>
          <w:szCs w:val="22"/>
          <w:u w:val="none"/>
        </w:rPr>
        <w:tab/>
      </w:r>
      <w:r w:rsidRPr="008F2590">
        <w:rPr>
          <w:b w:val="0"/>
          <w:bCs/>
          <w:sz w:val="22"/>
          <w:szCs w:val="22"/>
          <w:u w:val="none"/>
        </w:rPr>
        <w:t xml:space="preserve">par tehnisko specifikāciju </w:t>
      </w:r>
      <w:r w:rsidR="00191861" w:rsidRPr="00191861">
        <w:rPr>
          <w:b w:val="0"/>
          <w:bCs/>
          <w:sz w:val="22"/>
          <w:szCs w:val="22"/>
          <w:u w:val="none"/>
        </w:rPr>
        <w:t>Gvido Āboliņš - 26420948</w:t>
      </w:r>
    </w:p>
    <w:p w:rsidR="00222271" w:rsidRPr="00222271" w:rsidRDefault="00191861" w:rsidP="00222271">
      <w:pPr>
        <w:pStyle w:val="Title"/>
        <w:tabs>
          <w:tab w:val="left" w:pos="0"/>
          <w:tab w:val="left" w:pos="792"/>
        </w:tabs>
        <w:jc w:val="both"/>
        <w:rPr>
          <w:b w:val="0"/>
          <w:bCs/>
          <w:sz w:val="22"/>
          <w:szCs w:val="22"/>
          <w:u w:val="none"/>
        </w:rPr>
      </w:pPr>
      <w:r>
        <w:rPr>
          <w:b w:val="0"/>
          <w:bCs/>
          <w:sz w:val="22"/>
          <w:szCs w:val="22"/>
          <w:u w:val="none"/>
        </w:rPr>
        <w:t>-</w:t>
      </w:r>
      <w:r>
        <w:rPr>
          <w:b w:val="0"/>
          <w:bCs/>
          <w:sz w:val="22"/>
          <w:szCs w:val="22"/>
          <w:u w:val="none"/>
        </w:rPr>
        <w:tab/>
        <w:t>par iepirkuma procedūru Liene Fleišmane:</w:t>
      </w:r>
      <w:r w:rsidRPr="00191861">
        <w:rPr>
          <w:b w:val="0"/>
          <w:bCs/>
          <w:sz w:val="22"/>
          <w:szCs w:val="22"/>
          <w:u w:val="none"/>
        </w:rPr>
        <w:t xml:space="preserve"> Tālrunis 67285418, fakss 67285415, e-pasts liene@lelluteatris.lv</w:t>
      </w:r>
    </w:p>
    <w:p w:rsidR="00222271" w:rsidRPr="00222271" w:rsidRDefault="00222271" w:rsidP="00222271">
      <w:pPr>
        <w:pStyle w:val="Title"/>
        <w:tabs>
          <w:tab w:val="left" w:pos="567"/>
        </w:tabs>
        <w:jc w:val="both"/>
        <w:rPr>
          <w:sz w:val="22"/>
          <w:szCs w:val="22"/>
          <w:u w:val="none"/>
        </w:rPr>
      </w:pPr>
    </w:p>
    <w:p w:rsidR="00AE664F" w:rsidRDefault="0097188E" w:rsidP="00AE664F">
      <w:pPr>
        <w:pStyle w:val="Title"/>
        <w:numPr>
          <w:ilvl w:val="1"/>
          <w:numId w:val="4"/>
        </w:numPr>
        <w:tabs>
          <w:tab w:val="left" w:pos="567"/>
        </w:tabs>
        <w:jc w:val="both"/>
        <w:rPr>
          <w:sz w:val="22"/>
          <w:szCs w:val="22"/>
          <w:u w:val="none"/>
        </w:rPr>
      </w:pPr>
      <w:r w:rsidRPr="00AE664F">
        <w:rPr>
          <w:bCs/>
          <w:sz w:val="22"/>
          <w:szCs w:val="22"/>
          <w:u w:val="none"/>
        </w:rPr>
        <w:t xml:space="preserve">Pasūtījuma piešķiršanas metode </w:t>
      </w:r>
      <w:r w:rsidR="004002B5" w:rsidRPr="004002B5">
        <w:rPr>
          <w:b w:val="0"/>
          <w:bCs/>
          <w:sz w:val="22"/>
          <w:szCs w:val="22"/>
          <w:u w:val="none"/>
        </w:rPr>
        <w:t>saskaņā ar Publisko iepirkumu</w:t>
      </w:r>
      <w:r w:rsidR="004002B5" w:rsidRPr="004002B5">
        <w:rPr>
          <w:b w:val="0"/>
          <w:sz w:val="22"/>
          <w:szCs w:val="22"/>
          <w:u w:val="none"/>
        </w:rPr>
        <w:t xml:space="preserve"> likuma 9.</w:t>
      </w:r>
      <w:r w:rsidR="004002B5">
        <w:rPr>
          <w:b w:val="0"/>
          <w:sz w:val="22"/>
          <w:szCs w:val="22"/>
          <w:u w:val="none"/>
        </w:rPr>
        <w:t xml:space="preserve"> </w:t>
      </w:r>
      <w:r w:rsidR="004002B5" w:rsidRPr="004002B5">
        <w:rPr>
          <w:b w:val="0"/>
          <w:sz w:val="22"/>
          <w:szCs w:val="22"/>
          <w:u w:val="none"/>
        </w:rPr>
        <w:t>pantu</w:t>
      </w:r>
      <w:r w:rsidR="004002B5">
        <w:rPr>
          <w:sz w:val="22"/>
          <w:szCs w:val="22"/>
          <w:u w:val="none"/>
        </w:rPr>
        <w:t>.</w:t>
      </w:r>
    </w:p>
    <w:p w:rsidR="00AE664F" w:rsidRDefault="00AE664F" w:rsidP="00AE664F">
      <w:pPr>
        <w:pStyle w:val="Title"/>
        <w:tabs>
          <w:tab w:val="left" w:pos="900"/>
        </w:tabs>
        <w:jc w:val="both"/>
        <w:rPr>
          <w:sz w:val="22"/>
          <w:szCs w:val="22"/>
          <w:u w:val="none"/>
        </w:rPr>
      </w:pPr>
    </w:p>
    <w:p w:rsidR="0097188E" w:rsidRPr="00AE664F" w:rsidRDefault="0097188E" w:rsidP="00AE664F">
      <w:pPr>
        <w:pStyle w:val="Title"/>
        <w:numPr>
          <w:ilvl w:val="1"/>
          <w:numId w:val="4"/>
        </w:numPr>
        <w:tabs>
          <w:tab w:val="left" w:pos="567"/>
        </w:tabs>
        <w:jc w:val="both"/>
        <w:rPr>
          <w:sz w:val="22"/>
          <w:szCs w:val="22"/>
          <w:u w:val="none"/>
        </w:rPr>
      </w:pPr>
      <w:r w:rsidRPr="00AE664F">
        <w:rPr>
          <w:bCs/>
          <w:sz w:val="22"/>
          <w:szCs w:val="22"/>
          <w:u w:val="none"/>
        </w:rPr>
        <w:t>Nolikuma saņemšana:</w:t>
      </w:r>
    </w:p>
    <w:p w:rsidR="000400A1" w:rsidRPr="009353F5" w:rsidRDefault="0097188E" w:rsidP="00191861">
      <w:pPr>
        <w:tabs>
          <w:tab w:val="left" w:pos="1701"/>
          <w:tab w:val="left" w:pos="3600"/>
          <w:tab w:val="left" w:pos="4118"/>
          <w:tab w:val="left" w:pos="4500"/>
        </w:tabs>
        <w:jc w:val="both"/>
        <w:rPr>
          <w:sz w:val="22"/>
          <w:szCs w:val="22"/>
        </w:rPr>
      </w:pPr>
      <w:r w:rsidRPr="000400A1">
        <w:rPr>
          <w:sz w:val="22"/>
          <w:szCs w:val="22"/>
        </w:rPr>
        <w:t xml:space="preserve">Nolikumam ar pielikumiem ir nodrošināta </w:t>
      </w:r>
      <w:r w:rsidRPr="000400A1">
        <w:rPr>
          <w:b/>
          <w:bCs/>
          <w:sz w:val="22"/>
          <w:szCs w:val="22"/>
        </w:rPr>
        <w:t>tieša un brīva elektroniskā pieeja</w:t>
      </w:r>
      <w:r w:rsidRPr="009353F5">
        <w:rPr>
          <w:b/>
          <w:bCs/>
          <w:sz w:val="22"/>
          <w:szCs w:val="22"/>
        </w:rPr>
        <w:t xml:space="preserve"> </w:t>
      </w:r>
      <w:r w:rsidR="000400A1">
        <w:rPr>
          <w:sz w:val="22"/>
          <w:szCs w:val="22"/>
        </w:rPr>
        <w:t>VSIA “</w:t>
      </w:r>
      <w:r w:rsidR="00191861">
        <w:rPr>
          <w:sz w:val="22"/>
          <w:szCs w:val="22"/>
        </w:rPr>
        <w:t>Latvijas Leļļu teātris</w:t>
      </w:r>
      <w:r w:rsidR="000400A1">
        <w:rPr>
          <w:sz w:val="22"/>
          <w:szCs w:val="22"/>
        </w:rPr>
        <w:t>” mājas</w:t>
      </w:r>
      <w:r w:rsidRPr="009353F5">
        <w:rPr>
          <w:sz w:val="22"/>
          <w:szCs w:val="22"/>
        </w:rPr>
        <w:t>lapā</w:t>
      </w:r>
      <w:r w:rsidR="000400A1">
        <w:rPr>
          <w:sz w:val="22"/>
          <w:szCs w:val="22"/>
        </w:rPr>
        <w:t>:</w:t>
      </w:r>
      <w:r w:rsidRPr="009353F5">
        <w:rPr>
          <w:sz w:val="22"/>
          <w:szCs w:val="22"/>
        </w:rPr>
        <w:t xml:space="preserve"> </w:t>
      </w:r>
      <w:r w:rsidR="000700EE" w:rsidRPr="000700EE">
        <w:rPr>
          <w:sz w:val="22"/>
          <w:szCs w:val="22"/>
        </w:rPr>
        <w:t>http://www.lelluteatris.lv/lv/iepirkumi</w:t>
      </w:r>
      <w:r w:rsidR="000700EE">
        <w:rPr>
          <w:sz w:val="22"/>
          <w:szCs w:val="22"/>
        </w:rPr>
        <w:t>.</w:t>
      </w:r>
    </w:p>
    <w:p w:rsidR="0097188E" w:rsidRPr="009353F5" w:rsidRDefault="0097188E" w:rsidP="0097188E">
      <w:pPr>
        <w:tabs>
          <w:tab w:val="left" w:pos="0"/>
        </w:tabs>
        <w:jc w:val="both"/>
        <w:rPr>
          <w:b/>
          <w:sz w:val="22"/>
          <w:szCs w:val="22"/>
        </w:rPr>
      </w:pPr>
    </w:p>
    <w:p w:rsidR="0097188E" w:rsidRPr="009353F5" w:rsidRDefault="0097188E" w:rsidP="00AE664F">
      <w:pPr>
        <w:numPr>
          <w:ilvl w:val="1"/>
          <w:numId w:val="13"/>
        </w:numPr>
        <w:tabs>
          <w:tab w:val="left" w:pos="284"/>
        </w:tabs>
        <w:ind w:left="567" w:hanging="567"/>
        <w:jc w:val="both"/>
        <w:rPr>
          <w:b/>
          <w:sz w:val="22"/>
          <w:szCs w:val="22"/>
        </w:rPr>
      </w:pPr>
      <w:r w:rsidRPr="009353F5">
        <w:rPr>
          <w:b/>
          <w:sz w:val="22"/>
          <w:szCs w:val="22"/>
        </w:rPr>
        <w:lastRenderedPageBreak/>
        <w:t>Papildu informācijas sniegšana:</w:t>
      </w:r>
    </w:p>
    <w:p w:rsidR="0097188E" w:rsidRPr="009353F5" w:rsidRDefault="0097188E" w:rsidP="00C7127A">
      <w:pPr>
        <w:numPr>
          <w:ilvl w:val="2"/>
          <w:numId w:val="13"/>
        </w:numPr>
        <w:tabs>
          <w:tab w:val="left" w:pos="0"/>
        </w:tabs>
        <w:ind w:left="993"/>
        <w:jc w:val="both"/>
        <w:rPr>
          <w:bCs/>
          <w:sz w:val="22"/>
          <w:szCs w:val="22"/>
        </w:rPr>
      </w:pPr>
      <w:r w:rsidRPr="009353F5">
        <w:rPr>
          <w:bCs/>
          <w:sz w:val="22"/>
          <w:szCs w:val="22"/>
        </w:rPr>
        <w:t>Jebkura papildu informācija, kas tiks sniegta saistībā ar šo iepirkumu, t</w:t>
      </w:r>
      <w:r w:rsidR="000400A1">
        <w:rPr>
          <w:bCs/>
          <w:sz w:val="22"/>
          <w:szCs w:val="22"/>
        </w:rPr>
        <w:t>iks publicēta Pasūtītāja mājas</w:t>
      </w:r>
      <w:r w:rsidRPr="009353F5">
        <w:rPr>
          <w:bCs/>
          <w:sz w:val="22"/>
          <w:szCs w:val="22"/>
        </w:rPr>
        <w:t>lapā pie nolikuma. Ieinteresētajam piegādātājam ir pienākums sekot līdzi publicētajai informācijai. Komisija nav atbildīga par to, ja kāda ieinteresētā persona nav iepazinusies ar informāciju, kam ir nodrošināta brīva un tieša elektroniskā pieeja.</w:t>
      </w:r>
    </w:p>
    <w:p w:rsidR="0097188E" w:rsidRPr="009353F5" w:rsidRDefault="0097188E" w:rsidP="00C7127A">
      <w:pPr>
        <w:numPr>
          <w:ilvl w:val="2"/>
          <w:numId w:val="13"/>
        </w:numPr>
        <w:tabs>
          <w:tab w:val="left" w:pos="0"/>
        </w:tabs>
        <w:ind w:left="993"/>
        <w:jc w:val="both"/>
        <w:rPr>
          <w:bCs/>
          <w:sz w:val="22"/>
          <w:szCs w:val="22"/>
        </w:rPr>
      </w:pPr>
      <w:r w:rsidRPr="009353F5">
        <w:rPr>
          <w:rFonts w:eastAsia="26krzlcoljlsoja"/>
          <w:bCs/>
          <w:sz w:val="22"/>
          <w:szCs w:val="22"/>
        </w:rPr>
        <w:t>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w:t>
      </w:r>
    </w:p>
    <w:p w:rsidR="0097188E" w:rsidRPr="009353F5" w:rsidRDefault="0097188E" w:rsidP="00C7127A">
      <w:pPr>
        <w:numPr>
          <w:ilvl w:val="2"/>
          <w:numId w:val="13"/>
        </w:numPr>
        <w:tabs>
          <w:tab w:val="left" w:pos="0"/>
        </w:tabs>
        <w:ind w:left="993"/>
        <w:jc w:val="both"/>
        <w:rPr>
          <w:bCs/>
          <w:sz w:val="22"/>
          <w:szCs w:val="22"/>
        </w:rPr>
      </w:pPr>
      <w:r w:rsidRPr="009353F5">
        <w:rPr>
          <w:rFonts w:eastAsia="26krzlcoljlsoja"/>
          <w:bCs/>
          <w:sz w:val="22"/>
          <w:szCs w:val="22"/>
        </w:rPr>
        <w:t>Papildus informāciju pasūtītājs nosūta piegādātajam, kas uzdevis jautājumu, un vienlaikus ievieto šo informāciju mājaslapā internetā, kurā ir pieejami iepirkuma procedūras dokumenti, norādot arī uzdoto jautājumu.</w:t>
      </w:r>
    </w:p>
    <w:p w:rsidR="00276EA4" w:rsidRPr="009353F5" w:rsidRDefault="00276EA4" w:rsidP="001B6DE2">
      <w:pPr>
        <w:pStyle w:val="BodyText"/>
        <w:jc w:val="both"/>
        <w:rPr>
          <w:b/>
          <w:sz w:val="22"/>
          <w:szCs w:val="22"/>
        </w:rPr>
      </w:pPr>
    </w:p>
    <w:p w:rsidR="00276EA4" w:rsidRPr="009353F5" w:rsidRDefault="00B918AB" w:rsidP="00F11AEE">
      <w:pPr>
        <w:numPr>
          <w:ilvl w:val="0"/>
          <w:numId w:val="4"/>
        </w:numPr>
        <w:jc w:val="center"/>
        <w:rPr>
          <w:b/>
          <w:caps/>
          <w:sz w:val="22"/>
          <w:szCs w:val="22"/>
        </w:rPr>
      </w:pPr>
      <w:r>
        <w:rPr>
          <w:b/>
          <w:caps/>
          <w:sz w:val="22"/>
          <w:szCs w:val="22"/>
        </w:rPr>
        <w:t>IEPIRKUMA PRIEKŠMETS</w:t>
      </w:r>
    </w:p>
    <w:p w:rsidR="00276EA4" w:rsidRPr="009353F5" w:rsidRDefault="00276EA4" w:rsidP="001B6DE2">
      <w:pPr>
        <w:rPr>
          <w:b/>
          <w:caps/>
          <w:color w:val="000000"/>
          <w:sz w:val="22"/>
          <w:szCs w:val="22"/>
        </w:rPr>
      </w:pPr>
    </w:p>
    <w:p w:rsidR="00276EA4" w:rsidRPr="00E86815" w:rsidRDefault="00E86815" w:rsidP="00A7732B">
      <w:pPr>
        <w:pStyle w:val="NoSpacing"/>
        <w:jc w:val="both"/>
        <w:rPr>
          <w:b/>
          <w:sz w:val="22"/>
          <w:szCs w:val="22"/>
        </w:rPr>
      </w:pPr>
      <w:r w:rsidRPr="00E86815">
        <w:rPr>
          <w:b/>
          <w:sz w:val="22"/>
          <w:szCs w:val="22"/>
        </w:rPr>
        <w:t xml:space="preserve">2.1. </w:t>
      </w:r>
      <w:r w:rsidR="00B00F73">
        <w:rPr>
          <w:b/>
          <w:sz w:val="22"/>
          <w:szCs w:val="22"/>
        </w:rPr>
        <w:t>Iepirkuma priekšmets</w:t>
      </w:r>
    </w:p>
    <w:p w:rsidR="00E439F6" w:rsidRPr="000700EE" w:rsidRDefault="000700EE" w:rsidP="00AE664F">
      <w:pPr>
        <w:tabs>
          <w:tab w:val="left" w:pos="825"/>
          <w:tab w:val="left" w:pos="851"/>
          <w:tab w:val="left" w:pos="3404"/>
        </w:tabs>
        <w:jc w:val="both"/>
        <w:rPr>
          <w:bCs/>
          <w:sz w:val="22"/>
          <w:szCs w:val="22"/>
        </w:rPr>
      </w:pPr>
      <w:r w:rsidRPr="000700EE">
        <w:rPr>
          <w:bCs/>
          <w:sz w:val="22"/>
          <w:szCs w:val="22"/>
        </w:rPr>
        <w:t>Teātra Lielās zāles gaismas gaismas vadības pults iegāde</w:t>
      </w:r>
    </w:p>
    <w:p w:rsidR="00D47B53" w:rsidRPr="00D47B53" w:rsidRDefault="00D47B53" w:rsidP="00A7732B">
      <w:pPr>
        <w:pStyle w:val="BodyText"/>
        <w:tabs>
          <w:tab w:val="left" w:pos="900"/>
        </w:tabs>
        <w:ind w:left="540"/>
        <w:jc w:val="both"/>
        <w:rPr>
          <w:b/>
          <w:color w:val="000000"/>
          <w:sz w:val="22"/>
          <w:szCs w:val="22"/>
        </w:rPr>
      </w:pPr>
    </w:p>
    <w:p w:rsidR="00556E0A" w:rsidRPr="008812EB" w:rsidRDefault="00556E0A" w:rsidP="00C7127A">
      <w:pPr>
        <w:pStyle w:val="BodyText"/>
        <w:numPr>
          <w:ilvl w:val="1"/>
          <w:numId w:val="16"/>
        </w:numPr>
        <w:tabs>
          <w:tab w:val="left" w:pos="380"/>
          <w:tab w:val="left" w:pos="900"/>
        </w:tabs>
        <w:jc w:val="both"/>
        <w:rPr>
          <w:b/>
          <w:sz w:val="22"/>
          <w:szCs w:val="22"/>
        </w:rPr>
      </w:pPr>
      <w:r>
        <w:rPr>
          <w:b/>
          <w:color w:val="000000"/>
          <w:sz w:val="22"/>
          <w:szCs w:val="22"/>
        </w:rPr>
        <w:t>Līgum</w:t>
      </w:r>
      <w:r w:rsidR="00AE664F">
        <w:rPr>
          <w:b/>
          <w:color w:val="000000"/>
          <w:sz w:val="22"/>
          <w:szCs w:val="22"/>
        </w:rPr>
        <w:t>a</w:t>
      </w:r>
      <w:r>
        <w:rPr>
          <w:b/>
          <w:color w:val="000000"/>
          <w:sz w:val="22"/>
          <w:szCs w:val="22"/>
        </w:rPr>
        <w:t xml:space="preserve"> aizpildes</w:t>
      </w:r>
      <w:r w:rsidRPr="008812EB">
        <w:rPr>
          <w:b/>
          <w:sz w:val="22"/>
          <w:szCs w:val="22"/>
        </w:rPr>
        <w:t xml:space="preserve"> laiks un vieta:</w:t>
      </w:r>
    </w:p>
    <w:p w:rsidR="00B66EAE" w:rsidRPr="008812EB" w:rsidRDefault="00B66EAE" w:rsidP="00B66EAE">
      <w:pPr>
        <w:pStyle w:val="NoSpacing"/>
        <w:numPr>
          <w:ilvl w:val="2"/>
          <w:numId w:val="16"/>
        </w:numPr>
        <w:rPr>
          <w:sz w:val="22"/>
          <w:szCs w:val="22"/>
        </w:rPr>
      </w:pPr>
      <w:r w:rsidRPr="008812EB">
        <w:rPr>
          <w:sz w:val="22"/>
          <w:szCs w:val="22"/>
        </w:rPr>
        <w:t xml:space="preserve">Piegādes vieta ir </w:t>
      </w:r>
      <w:r w:rsidR="000700EE" w:rsidRPr="000700EE">
        <w:rPr>
          <w:sz w:val="22"/>
          <w:szCs w:val="22"/>
        </w:rPr>
        <w:t>Kr. Barona 16/18, Rīgā</w:t>
      </w:r>
      <w:r w:rsidRPr="008812EB">
        <w:rPr>
          <w:sz w:val="22"/>
          <w:szCs w:val="22"/>
        </w:rPr>
        <w:t>.</w:t>
      </w:r>
    </w:p>
    <w:p w:rsidR="00B66EAE" w:rsidRPr="00076B17" w:rsidRDefault="00B66EAE" w:rsidP="00B66EAE">
      <w:pPr>
        <w:pStyle w:val="NoSpacing"/>
        <w:numPr>
          <w:ilvl w:val="2"/>
          <w:numId w:val="16"/>
        </w:numPr>
        <w:jc w:val="both"/>
        <w:rPr>
          <w:sz w:val="22"/>
          <w:szCs w:val="22"/>
        </w:rPr>
      </w:pPr>
      <w:r w:rsidRPr="008812EB">
        <w:rPr>
          <w:rFonts w:eastAsia="Arial"/>
          <w:kern w:val="1"/>
          <w:sz w:val="22"/>
          <w:szCs w:val="22"/>
        </w:rPr>
        <w:t xml:space="preserve">Piegādes laiks ir </w:t>
      </w:r>
      <w:r w:rsidR="00FE3B21" w:rsidRPr="008812EB">
        <w:rPr>
          <w:rFonts w:eastAsia="Arial"/>
          <w:kern w:val="1"/>
          <w:sz w:val="22"/>
          <w:szCs w:val="22"/>
        </w:rPr>
        <w:t xml:space="preserve">ne vēlāk </w:t>
      </w:r>
      <w:r w:rsidR="00FE3B21" w:rsidRPr="001F74D4">
        <w:rPr>
          <w:rFonts w:eastAsia="Arial"/>
          <w:color w:val="0D0D0D" w:themeColor="text1" w:themeTint="F2"/>
          <w:kern w:val="1"/>
          <w:sz w:val="22"/>
          <w:szCs w:val="22"/>
        </w:rPr>
        <w:t>kā</w:t>
      </w:r>
      <w:r w:rsidR="00FE3B21" w:rsidRPr="001F74D4">
        <w:rPr>
          <w:color w:val="0D0D0D" w:themeColor="text1" w:themeTint="F2"/>
          <w:sz w:val="22"/>
          <w:szCs w:val="22"/>
        </w:rPr>
        <w:t xml:space="preserve"> </w:t>
      </w:r>
      <w:r w:rsidR="00A1046B" w:rsidRPr="001F74D4">
        <w:rPr>
          <w:b/>
          <w:color w:val="0D0D0D" w:themeColor="text1" w:themeTint="F2"/>
          <w:sz w:val="22"/>
          <w:szCs w:val="22"/>
        </w:rPr>
        <w:t>15 (</w:t>
      </w:r>
      <w:r w:rsidR="00A1046B" w:rsidRPr="001F74D4">
        <w:rPr>
          <w:b/>
          <w:i/>
          <w:color w:val="0D0D0D" w:themeColor="text1" w:themeTint="F2"/>
          <w:sz w:val="22"/>
          <w:szCs w:val="22"/>
        </w:rPr>
        <w:t>piecpadsmit</w:t>
      </w:r>
      <w:r w:rsidR="00A1046B" w:rsidRPr="001F74D4">
        <w:rPr>
          <w:b/>
          <w:color w:val="0D0D0D" w:themeColor="text1" w:themeTint="F2"/>
          <w:sz w:val="22"/>
          <w:szCs w:val="22"/>
        </w:rPr>
        <w:t>)</w:t>
      </w:r>
      <w:r w:rsidR="00DF7925" w:rsidRPr="001F74D4">
        <w:rPr>
          <w:b/>
          <w:color w:val="0D0D0D" w:themeColor="text1" w:themeTint="F2"/>
          <w:sz w:val="22"/>
          <w:szCs w:val="22"/>
        </w:rPr>
        <w:t xml:space="preserve"> dienu </w:t>
      </w:r>
      <w:r w:rsidR="00FE3B21" w:rsidRPr="001F74D4">
        <w:rPr>
          <w:b/>
          <w:color w:val="0D0D0D" w:themeColor="text1" w:themeTint="F2"/>
          <w:sz w:val="22"/>
          <w:szCs w:val="22"/>
        </w:rPr>
        <w:t>laikā no līguma noslēgšanas</w:t>
      </w:r>
      <w:r w:rsidRPr="001F74D4">
        <w:rPr>
          <w:color w:val="0D0D0D" w:themeColor="text1" w:themeTint="F2"/>
          <w:sz w:val="22"/>
          <w:szCs w:val="22"/>
        </w:rPr>
        <w:t>.</w:t>
      </w:r>
    </w:p>
    <w:p w:rsidR="00556E0A" w:rsidRPr="008812EB" w:rsidRDefault="00556E0A" w:rsidP="000700EE">
      <w:pPr>
        <w:pStyle w:val="BodyText"/>
        <w:tabs>
          <w:tab w:val="left" w:pos="900"/>
        </w:tabs>
        <w:jc w:val="both"/>
        <w:rPr>
          <w:b/>
          <w:sz w:val="22"/>
          <w:szCs w:val="22"/>
        </w:rPr>
      </w:pPr>
    </w:p>
    <w:p w:rsidR="00673848" w:rsidRPr="008812EB" w:rsidRDefault="00970FA6" w:rsidP="00970FA6">
      <w:pPr>
        <w:pStyle w:val="BodyText"/>
        <w:numPr>
          <w:ilvl w:val="1"/>
          <w:numId w:val="16"/>
        </w:numPr>
        <w:tabs>
          <w:tab w:val="left" w:pos="709"/>
          <w:tab w:val="left" w:pos="1701"/>
          <w:tab w:val="left" w:pos="3600"/>
          <w:tab w:val="left" w:pos="4500"/>
        </w:tabs>
        <w:ind w:left="0" w:firstLine="0"/>
        <w:jc w:val="both"/>
        <w:rPr>
          <w:rFonts w:eastAsia="Arial"/>
          <w:b/>
          <w:sz w:val="22"/>
          <w:szCs w:val="22"/>
        </w:rPr>
      </w:pPr>
      <w:r w:rsidRPr="008812EB">
        <w:rPr>
          <w:rFonts w:eastAsia="Arial"/>
          <w:b/>
          <w:sz w:val="22"/>
          <w:szCs w:val="22"/>
        </w:rPr>
        <w:t>Garanti</w:t>
      </w:r>
      <w:r w:rsidR="00673848" w:rsidRPr="008812EB">
        <w:rPr>
          <w:rFonts w:eastAsia="Arial"/>
          <w:b/>
          <w:sz w:val="22"/>
          <w:szCs w:val="22"/>
        </w:rPr>
        <w:t>jas laiks:</w:t>
      </w:r>
    </w:p>
    <w:p w:rsidR="00673848" w:rsidRPr="008812EB" w:rsidRDefault="00550096" w:rsidP="00E439F6">
      <w:pPr>
        <w:pStyle w:val="BodyText"/>
        <w:tabs>
          <w:tab w:val="left" w:pos="709"/>
          <w:tab w:val="left" w:pos="1701"/>
          <w:tab w:val="left" w:pos="3600"/>
          <w:tab w:val="left" w:pos="4500"/>
        </w:tabs>
        <w:jc w:val="both"/>
        <w:rPr>
          <w:rFonts w:eastAsia="Arial"/>
          <w:sz w:val="22"/>
          <w:szCs w:val="22"/>
        </w:rPr>
      </w:pPr>
      <w:r w:rsidRPr="001F74D4">
        <w:rPr>
          <w:rFonts w:eastAsia="Arial"/>
          <w:color w:val="0D0D0D" w:themeColor="text1" w:themeTint="F2"/>
          <w:sz w:val="22"/>
          <w:szCs w:val="22"/>
        </w:rPr>
        <w:t>5</w:t>
      </w:r>
      <w:r w:rsidR="00673848" w:rsidRPr="001F74D4">
        <w:rPr>
          <w:rFonts w:eastAsia="Arial"/>
          <w:color w:val="0D0D0D" w:themeColor="text1" w:themeTint="F2"/>
          <w:sz w:val="22"/>
          <w:szCs w:val="22"/>
        </w:rPr>
        <w:t xml:space="preserve"> (</w:t>
      </w:r>
      <w:r w:rsidRPr="001F74D4">
        <w:rPr>
          <w:rFonts w:eastAsia="Arial"/>
          <w:i/>
          <w:color w:val="0D0D0D" w:themeColor="text1" w:themeTint="F2"/>
          <w:sz w:val="22"/>
          <w:szCs w:val="22"/>
        </w:rPr>
        <w:t>pieci</w:t>
      </w:r>
      <w:r w:rsidR="00673848" w:rsidRPr="001F74D4">
        <w:rPr>
          <w:rFonts w:eastAsia="Arial"/>
          <w:color w:val="0D0D0D" w:themeColor="text1" w:themeTint="F2"/>
          <w:sz w:val="22"/>
          <w:szCs w:val="22"/>
        </w:rPr>
        <w:t xml:space="preserve">) gadi </w:t>
      </w:r>
      <w:r w:rsidR="00673848" w:rsidRPr="008812EB">
        <w:rPr>
          <w:rFonts w:eastAsia="Arial"/>
          <w:sz w:val="22"/>
          <w:szCs w:val="22"/>
        </w:rPr>
        <w:t xml:space="preserve">pēc nodošanas – </w:t>
      </w:r>
      <w:r w:rsidR="000700EE">
        <w:rPr>
          <w:rFonts w:eastAsia="Arial"/>
          <w:sz w:val="22"/>
          <w:szCs w:val="22"/>
        </w:rPr>
        <w:t>pieņemšanas akta parakstīšanas.</w:t>
      </w:r>
    </w:p>
    <w:p w:rsidR="00970FA6" w:rsidRPr="000700EE" w:rsidRDefault="00970FA6" w:rsidP="000700EE">
      <w:pPr>
        <w:rPr>
          <w:b/>
        </w:rPr>
      </w:pPr>
    </w:p>
    <w:p w:rsidR="00276EA4" w:rsidRPr="00A979E0" w:rsidRDefault="00276EA4" w:rsidP="00C7127A">
      <w:pPr>
        <w:pStyle w:val="BodyText"/>
        <w:numPr>
          <w:ilvl w:val="1"/>
          <w:numId w:val="16"/>
        </w:numPr>
        <w:tabs>
          <w:tab w:val="left" w:pos="380"/>
          <w:tab w:val="left" w:pos="900"/>
        </w:tabs>
        <w:jc w:val="both"/>
        <w:rPr>
          <w:b/>
          <w:sz w:val="22"/>
          <w:szCs w:val="22"/>
        </w:rPr>
      </w:pPr>
      <w:r w:rsidRPr="00A979E0">
        <w:rPr>
          <w:b/>
          <w:sz w:val="22"/>
          <w:szCs w:val="22"/>
        </w:rPr>
        <w:t>Pretendentam</w:t>
      </w:r>
      <w:r w:rsidR="000336A4" w:rsidRPr="00A979E0">
        <w:rPr>
          <w:b/>
          <w:sz w:val="22"/>
          <w:szCs w:val="22"/>
        </w:rPr>
        <w:t xml:space="preserve"> te</w:t>
      </w:r>
      <w:r w:rsidR="00AE664F">
        <w:rPr>
          <w:b/>
          <w:sz w:val="22"/>
          <w:szCs w:val="22"/>
        </w:rPr>
        <w:t>h</w:t>
      </w:r>
      <w:r w:rsidR="000336A4" w:rsidRPr="00A979E0">
        <w:rPr>
          <w:b/>
          <w:sz w:val="22"/>
          <w:szCs w:val="22"/>
        </w:rPr>
        <w:t>niskajā un finanšu</w:t>
      </w:r>
      <w:r w:rsidRPr="00A979E0">
        <w:rPr>
          <w:b/>
          <w:sz w:val="22"/>
          <w:szCs w:val="22"/>
        </w:rPr>
        <w:t xml:space="preserve"> piedāvājumā jāiekļauj šādi dokumenti:</w:t>
      </w:r>
    </w:p>
    <w:p w:rsidR="00537864" w:rsidRDefault="00537864" w:rsidP="00C7127A">
      <w:pPr>
        <w:pStyle w:val="BodyText"/>
        <w:numPr>
          <w:ilvl w:val="2"/>
          <w:numId w:val="16"/>
        </w:numPr>
        <w:ind w:left="709" w:hanging="708"/>
        <w:jc w:val="both"/>
        <w:rPr>
          <w:sz w:val="22"/>
          <w:szCs w:val="22"/>
        </w:rPr>
      </w:pPr>
      <w:r>
        <w:rPr>
          <w:sz w:val="22"/>
          <w:szCs w:val="22"/>
        </w:rPr>
        <w:t>Tehniskais un fi</w:t>
      </w:r>
      <w:r w:rsidR="00AE664F">
        <w:rPr>
          <w:sz w:val="22"/>
          <w:szCs w:val="22"/>
        </w:rPr>
        <w:t>nanšu piedāvājums (2</w:t>
      </w:r>
      <w:r w:rsidR="002B1384">
        <w:rPr>
          <w:sz w:val="22"/>
          <w:szCs w:val="22"/>
        </w:rPr>
        <w:t>.pielikums);</w:t>
      </w:r>
    </w:p>
    <w:p w:rsidR="005C1F99" w:rsidRDefault="005C1F99" w:rsidP="00C7127A">
      <w:pPr>
        <w:pStyle w:val="BodyText"/>
        <w:numPr>
          <w:ilvl w:val="2"/>
          <w:numId w:val="16"/>
        </w:numPr>
        <w:ind w:left="709" w:hanging="708"/>
        <w:jc w:val="both"/>
        <w:rPr>
          <w:sz w:val="22"/>
          <w:szCs w:val="22"/>
        </w:rPr>
      </w:pPr>
      <w:r w:rsidRPr="005C1F99">
        <w:rPr>
          <w:color w:val="000000"/>
          <w:sz w:val="22"/>
          <w:szCs w:val="22"/>
        </w:rPr>
        <w:t>Piedāvāto iekārtu tehniskā informācija</w:t>
      </w:r>
      <w:r>
        <w:rPr>
          <w:color w:val="000000"/>
          <w:sz w:val="22"/>
          <w:szCs w:val="22"/>
        </w:rPr>
        <w:t xml:space="preserve"> (</w:t>
      </w:r>
      <w:r w:rsidRPr="005C1F99">
        <w:rPr>
          <w:color w:val="000000"/>
          <w:sz w:val="22"/>
          <w:szCs w:val="22"/>
        </w:rPr>
        <w:t>tādā apjomā, lai komisija var pārbaudīt piedāvāto iekārtu atbilstību tehniskajā specifikācijā izvirzītajām prasībām, kā arī veikt piedāvājumu vērtēšanu atbilstoši noteiktajiem vērtēšanas kritērijiem</w:t>
      </w:r>
      <w:r>
        <w:rPr>
          <w:color w:val="000000"/>
          <w:sz w:val="22"/>
          <w:szCs w:val="22"/>
        </w:rPr>
        <w:t>);</w:t>
      </w:r>
    </w:p>
    <w:p w:rsidR="00A1046B" w:rsidRDefault="00A1046B" w:rsidP="008C583B">
      <w:pPr>
        <w:pStyle w:val="BodyText"/>
        <w:jc w:val="both"/>
        <w:rPr>
          <w:sz w:val="22"/>
          <w:szCs w:val="22"/>
        </w:rPr>
      </w:pPr>
    </w:p>
    <w:p w:rsidR="00A1046B" w:rsidRDefault="00A1046B" w:rsidP="008C583B">
      <w:pPr>
        <w:pStyle w:val="BodyText"/>
        <w:jc w:val="both"/>
        <w:rPr>
          <w:sz w:val="22"/>
          <w:szCs w:val="22"/>
        </w:rPr>
      </w:pPr>
    </w:p>
    <w:p w:rsidR="00276EA4" w:rsidRPr="00AB13D4" w:rsidRDefault="00276EA4" w:rsidP="00C7127A">
      <w:pPr>
        <w:numPr>
          <w:ilvl w:val="0"/>
          <w:numId w:val="8"/>
        </w:numPr>
        <w:jc w:val="center"/>
        <w:rPr>
          <w:b/>
          <w:caps/>
          <w:sz w:val="22"/>
          <w:szCs w:val="22"/>
        </w:rPr>
      </w:pPr>
      <w:r w:rsidRPr="00AB13D4">
        <w:rPr>
          <w:b/>
          <w:caps/>
          <w:sz w:val="22"/>
          <w:szCs w:val="22"/>
        </w:rPr>
        <w:t>Prasības pretendentiem un iesniedzamie dokumenti</w:t>
      </w:r>
    </w:p>
    <w:p w:rsidR="00AA1B73" w:rsidRDefault="00AA1B73" w:rsidP="001B6DE2">
      <w:pPr>
        <w:jc w:val="both"/>
        <w:rPr>
          <w:b/>
          <w:caps/>
          <w:sz w:val="22"/>
          <w:szCs w:val="22"/>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22"/>
        <w:gridCol w:w="4536"/>
      </w:tblGrid>
      <w:tr w:rsidR="005264AF" w:rsidRPr="005264AF" w:rsidTr="00F44776">
        <w:tc>
          <w:tcPr>
            <w:tcW w:w="5500" w:type="dxa"/>
            <w:gridSpan w:val="2"/>
            <w:tcBorders>
              <w:top w:val="single" w:sz="4" w:space="0" w:color="auto"/>
              <w:left w:val="single" w:sz="4" w:space="0" w:color="auto"/>
              <w:bottom w:val="single" w:sz="4" w:space="0" w:color="auto"/>
              <w:right w:val="single" w:sz="4" w:space="0" w:color="auto"/>
            </w:tcBorders>
            <w:hideMark/>
          </w:tcPr>
          <w:p w:rsidR="005264AF" w:rsidRPr="005264AF" w:rsidRDefault="005264AF" w:rsidP="00C23470">
            <w:pPr>
              <w:spacing w:before="20" w:after="20"/>
              <w:rPr>
                <w:b/>
                <w:bCs/>
                <w:sz w:val="22"/>
                <w:szCs w:val="22"/>
                <w:lang w:val="en-GB"/>
              </w:rPr>
            </w:pPr>
            <w:r w:rsidRPr="005264AF">
              <w:rPr>
                <w:b/>
                <w:bCs/>
                <w:sz w:val="22"/>
                <w:szCs w:val="22"/>
              </w:rPr>
              <w:t>Prasība:</w:t>
            </w:r>
          </w:p>
        </w:tc>
        <w:tc>
          <w:tcPr>
            <w:tcW w:w="4536" w:type="dxa"/>
            <w:tcBorders>
              <w:top w:val="single" w:sz="4" w:space="0" w:color="auto"/>
              <w:left w:val="single" w:sz="4" w:space="0" w:color="auto"/>
              <w:bottom w:val="single" w:sz="4" w:space="0" w:color="auto"/>
              <w:right w:val="single" w:sz="4" w:space="0" w:color="auto"/>
            </w:tcBorders>
            <w:hideMark/>
          </w:tcPr>
          <w:p w:rsidR="005264AF" w:rsidRPr="005264AF" w:rsidRDefault="005264AF" w:rsidP="00C23470">
            <w:pPr>
              <w:spacing w:before="20" w:after="20"/>
              <w:rPr>
                <w:b/>
                <w:bCs/>
                <w:sz w:val="22"/>
                <w:szCs w:val="22"/>
                <w:lang w:val="en-GB"/>
              </w:rPr>
            </w:pPr>
            <w:r w:rsidRPr="005264AF">
              <w:rPr>
                <w:b/>
                <w:bCs/>
                <w:sz w:val="22"/>
                <w:szCs w:val="22"/>
              </w:rPr>
              <w:t>Iesniedzamais dokuments:</w:t>
            </w:r>
          </w:p>
        </w:tc>
      </w:tr>
      <w:tr w:rsidR="005264AF" w:rsidRPr="00E92FC7" w:rsidTr="00F44776">
        <w:tc>
          <w:tcPr>
            <w:tcW w:w="5500" w:type="dxa"/>
            <w:gridSpan w:val="2"/>
            <w:tcBorders>
              <w:top w:val="single" w:sz="4" w:space="0" w:color="auto"/>
              <w:left w:val="single" w:sz="4" w:space="0" w:color="auto"/>
              <w:bottom w:val="single" w:sz="4" w:space="0" w:color="auto"/>
              <w:right w:val="single" w:sz="4" w:space="0" w:color="auto"/>
            </w:tcBorders>
            <w:hideMark/>
          </w:tcPr>
          <w:p w:rsidR="005264AF" w:rsidRPr="00E92FC7" w:rsidRDefault="005264AF" w:rsidP="00C23470">
            <w:pPr>
              <w:pStyle w:val="BodyText"/>
              <w:tabs>
                <w:tab w:val="left" w:pos="0"/>
              </w:tabs>
              <w:spacing w:before="20" w:after="20"/>
              <w:jc w:val="both"/>
              <w:rPr>
                <w:rFonts w:eastAsia="Helvetica"/>
                <w:sz w:val="22"/>
                <w:szCs w:val="22"/>
              </w:rPr>
            </w:pPr>
            <w:r w:rsidRPr="00E92FC7">
              <w:rPr>
                <w:rFonts w:eastAsia="Helvetica"/>
                <w:sz w:val="22"/>
                <w:szCs w:val="22"/>
              </w:rPr>
              <w:t xml:space="preserve">3.1. </w:t>
            </w:r>
            <w:r w:rsidR="00442C8A" w:rsidRPr="00442C8A">
              <w:rPr>
                <w:rFonts w:eastAsia="Helvetica"/>
                <w:b/>
                <w:sz w:val="22"/>
                <w:szCs w:val="22"/>
              </w:rPr>
              <w:t>Pretendents</w:t>
            </w:r>
            <w:r w:rsidR="00442C8A" w:rsidRPr="00442C8A">
              <w:rPr>
                <w:rFonts w:eastAsia="Helvetica"/>
                <w:sz w:val="22"/>
                <w:szCs w:val="22"/>
              </w:rPr>
              <w:t xml:space="preserve"> ir piegādātājs, kurš ir iesniedzis piedāvājumu.</w:t>
            </w:r>
            <w:r w:rsidR="00442C8A" w:rsidRPr="00442C8A">
              <w:rPr>
                <w:rFonts w:eastAsia="Helvetica"/>
                <w:b/>
                <w:sz w:val="22"/>
                <w:szCs w:val="22"/>
              </w:rPr>
              <w:t xml:space="preserve"> Piegādātājs</w:t>
            </w:r>
            <w:r w:rsidR="00442C8A" w:rsidRPr="00442C8A">
              <w:rPr>
                <w:rFonts w:eastAsia="Helvetica"/>
                <w:sz w:val="22"/>
                <w:szCs w:val="22"/>
              </w:rPr>
              <w:t xml:space="preserve"> var būt fiziskā vai juridiskā persona vai pasūtītājs, šādu personu apvienība jebkurā to kombinācijā, kas attiecīgi piedāvā tirgū veikt būvdarbus, piegādāt preces vai sniegt pakalpojumus.</w:t>
            </w:r>
          </w:p>
        </w:tc>
        <w:tc>
          <w:tcPr>
            <w:tcW w:w="4536" w:type="dxa"/>
            <w:tcBorders>
              <w:top w:val="single" w:sz="4" w:space="0" w:color="auto"/>
              <w:left w:val="single" w:sz="4" w:space="0" w:color="auto"/>
              <w:bottom w:val="single" w:sz="4" w:space="0" w:color="auto"/>
              <w:right w:val="single" w:sz="4" w:space="0" w:color="auto"/>
            </w:tcBorders>
            <w:vAlign w:val="center"/>
          </w:tcPr>
          <w:p w:rsidR="005264AF" w:rsidRPr="00952E1D" w:rsidRDefault="005264AF" w:rsidP="00C23470">
            <w:pPr>
              <w:spacing w:before="20" w:after="20"/>
              <w:rPr>
                <w:sz w:val="22"/>
                <w:szCs w:val="22"/>
              </w:rPr>
            </w:pPr>
            <w:r w:rsidRPr="00E92FC7">
              <w:rPr>
                <w:sz w:val="22"/>
                <w:szCs w:val="22"/>
              </w:rPr>
              <w:t xml:space="preserve">Pretendenta pieteikums dalībai </w:t>
            </w:r>
            <w:r w:rsidR="004002B5">
              <w:rPr>
                <w:sz w:val="22"/>
                <w:szCs w:val="22"/>
              </w:rPr>
              <w:t>iepirkumā</w:t>
            </w:r>
            <w:r w:rsidRPr="00E92FC7">
              <w:rPr>
                <w:sz w:val="22"/>
                <w:szCs w:val="22"/>
              </w:rPr>
              <w:t xml:space="preserve"> (pēc formas – nolikuma </w:t>
            </w:r>
            <w:r w:rsidR="00D00ADD" w:rsidRPr="00E92FC7">
              <w:rPr>
                <w:sz w:val="22"/>
                <w:szCs w:val="22"/>
              </w:rPr>
              <w:t>1.pielikums</w:t>
            </w:r>
            <w:r w:rsidRPr="00E92FC7">
              <w:rPr>
                <w:sz w:val="22"/>
                <w:szCs w:val="22"/>
              </w:rPr>
              <w:t>).</w:t>
            </w:r>
          </w:p>
          <w:p w:rsidR="005264AF" w:rsidRPr="00952E1D" w:rsidRDefault="005264AF" w:rsidP="00C23470">
            <w:pPr>
              <w:spacing w:before="20" w:after="20"/>
              <w:rPr>
                <w:sz w:val="22"/>
                <w:szCs w:val="22"/>
              </w:rPr>
            </w:pPr>
          </w:p>
        </w:tc>
      </w:tr>
      <w:tr w:rsidR="005264AF" w:rsidRPr="00E92FC7" w:rsidTr="00F44776">
        <w:tc>
          <w:tcPr>
            <w:tcW w:w="5500" w:type="dxa"/>
            <w:gridSpan w:val="2"/>
            <w:tcBorders>
              <w:top w:val="single" w:sz="4" w:space="0" w:color="auto"/>
              <w:left w:val="single" w:sz="4" w:space="0" w:color="auto"/>
              <w:bottom w:val="single" w:sz="4" w:space="0" w:color="auto"/>
              <w:right w:val="single" w:sz="4" w:space="0" w:color="auto"/>
            </w:tcBorders>
            <w:hideMark/>
          </w:tcPr>
          <w:p w:rsidR="00442C8A" w:rsidRPr="00442C8A" w:rsidRDefault="005264AF" w:rsidP="00442C8A">
            <w:pPr>
              <w:pStyle w:val="BodyText"/>
              <w:tabs>
                <w:tab w:val="left" w:pos="34"/>
              </w:tabs>
              <w:spacing w:before="20" w:after="20"/>
              <w:jc w:val="both"/>
              <w:rPr>
                <w:sz w:val="22"/>
                <w:szCs w:val="22"/>
                <w:u w:val="single"/>
              </w:rPr>
            </w:pPr>
            <w:r w:rsidRPr="00E92FC7">
              <w:rPr>
                <w:sz w:val="22"/>
                <w:szCs w:val="22"/>
              </w:rPr>
              <w:t>3.2.</w:t>
            </w:r>
            <w:r w:rsidR="000400A1" w:rsidRPr="00E92FC7">
              <w:rPr>
                <w:sz w:val="22"/>
                <w:szCs w:val="22"/>
              </w:rPr>
              <w:t xml:space="preserve"> </w:t>
            </w:r>
            <w:r w:rsidR="00442C8A" w:rsidRPr="00442C8A">
              <w:rPr>
                <w:sz w:val="22"/>
                <w:szCs w:val="22"/>
              </w:rPr>
              <w:t>Piegādātājs var balstīties uz citu personu saimnieciskajām un finansiālajām iespējām, ja tas ir nepieciešams konkrētā līguma izpildei, neatkarīgi no savstarpējo attiecību tiesiskā rakstura.</w:t>
            </w:r>
          </w:p>
          <w:p w:rsidR="005264AF" w:rsidRPr="00E92FC7" w:rsidRDefault="00442C8A" w:rsidP="00442C8A">
            <w:pPr>
              <w:pStyle w:val="BodyText"/>
              <w:tabs>
                <w:tab w:val="left" w:pos="34"/>
              </w:tabs>
              <w:spacing w:before="20" w:after="20"/>
              <w:jc w:val="both"/>
              <w:rPr>
                <w:rFonts w:eastAsia="Helvetica"/>
                <w:sz w:val="22"/>
                <w:szCs w:val="22"/>
              </w:rPr>
            </w:pPr>
            <w:r w:rsidRPr="00442C8A">
              <w:rPr>
                <w:sz w:val="22"/>
                <w:szCs w:val="22"/>
                <w:u w:val="single"/>
              </w:rPr>
              <w:t>Šajā gadījumā piegādātājs un persona, uz kuras saimnieciskajām un finansiālajām iespējām tas balstās, ir solidāri atbildīgi par iepirkuma līguma izpildi.</w:t>
            </w:r>
            <w:r w:rsidRPr="00442C8A">
              <w:rPr>
                <w:sz w:val="22"/>
                <w:szCs w:val="22"/>
              </w:rPr>
              <w:t xml:space="preserve"> </w:t>
            </w:r>
            <w:r w:rsidR="005264AF" w:rsidRPr="00E92FC7">
              <w:rPr>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5264AF" w:rsidRPr="00E92FC7" w:rsidRDefault="00442C8A" w:rsidP="00C23470">
            <w:pPr>
              <w:pStyle w:val="BodyText"/>
              <w:numPr>
                <w:ilvl w:val="0"/>
                <w:numId w:val="14"/>
              </w:numPr>
              <w:tabs>
                <w:tab w:val="left" w:pos="176"/>
                <w:tab w:val="left" w:pos="339"/>
              </w:tabs>
              <w:spacing w:before="20" w:after="20"/>
              <w:ind w:left="34" w:firstLine="0"/>
              <w:jc w:val="both"/>
              <w:rPr>
                <w:sz w:val="22"/>
                <w:szCs w:val="22"/>
              </w:rPr>
            </w:pPr>
            <w:r w:rsidRPr="00442C8A">
              <w:rPr>
                <w:sz w:val="22"/>
                <w:szCs w:val="22"/>
              </w:rPr>
              <w:t>Pretendents pierāda Komisijai, ka viņa rīcībā būs nepieciešamie resursi, iesniedzot, piemēram, šo personu apliecinājumu vai vienošanos par sadarbību konkrētā līguma izpildē.</w:t>
            </w:r>
          </w:p>
          <w:p w:rsidR="005264AF" w:rsidRPr="00E92FC7" w:rsidRDefault="00442C8A" w:rsidP="00C23470">
            <w:pPr>
              <w:pStyle w:val="BodyText"/>
              <w:numPr>
                <w:ilvl w:val="0"/>
                <w:numId w:val="14"/>
              </w:numPr>
              <w:tabs>
                <w:tab w:val="left" w:pos="176"/>
                <w:tab w:val="left" w:pos="339"/>
              </w:tabs>
              <w:spacing w:before="20" w:after="20"/>
              <w:ind w:left="34" w:firstLine="0"/>
              <w:jc w:val="both"/>
              <w:rPr>
                <w:color w:val="FF0000"/>
                <w:sz w:val="22"/>
                <w:szCs w:val="22"/>
              </w:rPr>
            </w:pPr>
            <w:r w:rsidRPr="00442C8A">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800FF" w:rsidRPr="00E92FC7" w:rsidTr="00F44776">
        <w:tc>
          <w:tcPr>
            <w:tcW w:w="5500" w:type="dxa"/>
            <w:gridSpan w:val="2"/>
            <w:tcBorders>
              <w:top w:val="single" w:sz="4" w:space="0" w:color="auto"/>
              <w:left w:val="single" w:sz="4" w:space="0" w:color="auto"/>
              <w:bottom w:val="single" w:sz="4" w:space="0" w:color="auto"/>
              <w:right w:val="single" w:sz="4" w:space="0" w:color="auto"/>
            </w:tcBorders>
          </w:tcPr>
          <w:p w:rsidR="009800FF" w:rsidRPr="009800FF" w:rsidRDefault="009800FF" w:rsidP="009800FF">
            <w:pPr>
              <w:pStyle w:val="BodyText"/>
              <w:tabs>
                <w:tab w:val="left" w:pos="284"/>
                <w:tab w:val="left" w:pos="460"/>
              </w:tabs>
              <w:spacing w:before="20" w:after="20"/>
              <w:jc w:val="both"/>
              <w:rPr>
                <w:sz w:val="22"/>
                <w:szCs w:val="22"/>
              </w:rPr>
            </w:pPr>
            <w:r>
              <w:rPr>
                <w:sz w:val="22"/>
                <w:szCs w:val="22"/>
              </w:rPr>
              <w:lastRenderedPageBreak/>
              <w:t xml:space="preserve">3.3. </w:t>
            </w:r>
            <w:r w:rsidRPr="009800FF">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9800FF" w:rsidRDefault="009800FF" w:rsidP="009800FF">
            <w:pPr>
              <w:pStyle w:val="BodyText"/>
              <w:tabs>
                <w:tab w:val="left" w:pos="284"/>
                <w:tab w:val="left" w:pos="460"/>
              </w:tabs>
              <w:spacing w:before="20" w:after="20"/>
              <w:jc w:val="both"/>
              <w:rPr>
                <w:sz w:val="22"/>
                <w:szCs w:val="22"/>
                <w:u w:val="single"/>
              </w:rPr>
            </w:pPr>
            <w:r w:rsidRPr="009800FF">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9800FF" w:rsidRDefault="009800FF" w:rsidP="009800FF">
            <w:pPr>
              <w:pStyle w:val="BodyText"/>
              <w:tabs>
                <w:tab w:val="left" w:pos="284"/>
                <w:tab w:val="left" w:pos="460"/>
              </w:tabs>
              <w:spacing w:before="20" w:after="20"/>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9800FF" w:rsidRPr="00E92FC7" w:rsidRDefault="009800FF" w:rsidP="00C23470">
            <w:pPr>
              <w:pStyle w:val="BodyText"/>
              <w:tabs>
                <w:tab w:val="left" w:pos="284"/>
                <w:tab w:val="left" w:pos="460"/>
              </w:tabs>
              <w:spacing w:before="20" w:after="20"/>
              <w:jc w:val="both"/>
              <w:rPr>
                <w:sz w:val="22"/>
                <w:szCs w:val="22"/>
              </w:rPr>
            </w:pPr>
            <w:r w:rsidRPr="009800FF">
              <w:rPr>
                <w:sz w:val="22"/>
                <w:szCs w:val="22"/>
              </w:rPr>
              <w:t>Pretendents pierāda Komisijai, ka tā rīcībā būs nepieciešamie resursi, iesniedzot šo personu apliecinājumu vai vienošanos par nepieciešamo resursu nodošanu piegādātāja rīcībā.</w:t>
            </w:r>
          </w:p>
        </w:tc>
      </w:tr>
      <w:tr w:rsidR="005264AF" w:rsidRPr="00E92FC7" w:rsidTr="00F44776">
        <w:tc>
          <w:tcPr>
            <w:tcW w:w="5500" w:type="dxa"/>
            <w:gridSpan w:val="2"/>
            <w:tcBorders>
              <w:top w:val="single" w:sz="4" w:space="0" w:color="auto"/>
              <w:left w:val="single" w:sz="4" w:space="0" w:color="auto"/>
              <w:bottom w:val="single" w:sz="4" w:space="0" w:color="auto"/>
              <w:right w:val="single" w:sz="4" w:space="0" w:color="auto"/>
            </w:tcBorders>
            <w:hideMark/>
          </w:tcPr>
          <w:p w:rsidR="009800FF" w:rsidRPr="00E92FC7" w:rsidRDefault="009800FF" w:rsidP="009800FF">
            <w:pPr>
              <w:pStyle w:val="BodyText"/>
              <w:tabs>
                <w:tab w:val="left" w:pos="284"/>
                <w:tab w:val="left" w:pos="460"/>
              </w:tabs>
              <w:spacing w:before="20" w:after="20"/>
              <w:jc w:val="both"/>
              <w:rPr>
                <w:sz w:val="22"/>
                <w:szCs w:val="22"/>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264AF" w:rsidRPr="00E92FC7" w:rsidRDefault="005264AF" w:rsidP="00C23470">
            <w:pPr>
              <w:pStyle w:val="BodyText"/>
              <w:tabs>
                <w:tab w:val="left" w:pos="284"/>
                <w:tab w:val="left" w:pos="460"/>
              </w:tabs>
              <w:spacing w:before="20" w:after="20"/>
              <w:jc w:val="both"/>
              <w:rPr>
                <w:color w:val="FF0000"/>
                <w:sz w:val="22"/>
                <w:szCs w:val="22"/>
              </w:rPr>
            </w:pPr>
            <w:r w:rsidRPr="00E92FC7">
              <w:rPr>
                <w:sz w:val="22"/>
                <w:szCs w:val="22"/>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5264AF" w:rsidRPr="00E92FC7" w:rsidTr="00F44776">
        <w:tc>
          <w:tcPr>
            <w:tcW w:w="5500" w:type="dxa"/>
            <w:gridSpan w:val="2"/>
            <w:tcBorders>
              <w:top w:val="single" w:sz="4" w:space="0" w:color="auto"/>
              <w:left w:val="single" w:sz="4" w:space="0" w:color="auto"/>
              <w:bottom w:val="single" w:sz="4" w:space="0" w:color="auto"/>
              <w:right w:val="single" w:sz="4" w:space="0" w:color="auto"/>
            </w:tcBorders>
            <w:hideMark/>
          </w:tcPr>
          <w:p w:rsidR="005264AF" w:rsidRDefault="005264AF" w:rsidP="00C23470">
            <w:pPr>
              <w:pStyle w:val="BodyText"/>
              <w:tabs>
                <w:tab w:val="left" w:pos="0"/>
              </w:tabs>
              <w:spacing w:before="20" w:after="20"/>
              <w:jc w:val="both"/>
              <w:rPr>
                <w:sz w:val="22"/>
                <w:szCs w:val="22"/>
              </w:rPr>
            </w:pPr>
            <w:r w:rsidRPr="00E92FC7">
              <w:rPr>
                <w:sz w:val="22"/>
                <w:szCs w:val="22"/>
              </w:rPr>
              <w:t xml:space="preserve">3.4. </w:t>
            </w:r>
            <w:r w:rsidR="009800FF" w:rsidRPr="009800FF">
              <w:rPr>
                <w:sz w:val="22"/>
                <w:szCs w:val="22"/>
              </w:rPr>
              <w:t>Ja piedāvājumu iesniedz piegādātāju apvienība, piedāvājuma dokumentus paraksta atbilstoši piegādātāju savstarpējās vienošanās nosacījumiem.</w:t>
            </w:r>
          </w:p>
          <w:p w:rsidR="009800FF" w:rsidRPr="00E92FC7" w:rsidRDefault="009800FF" w:rsidP="00C23470">
            <w:pPr>
              <w:pStyle w:val="BodyText"/>
              <w:tabs>
                <w:tab w:val="left" w:pos="0"/>
              </w:tabs>
              <w:spacing w:before="20" w:after="20"/>
              <w:jc w:val="both"/>
              <w:rPr>
                <w:rFonts w:eastAsia="Helvetica"/>
                <w:sz w:val="22"/>
                <w:szCs w:val="22"/>
              </w:rPr>
            </w:pPr>
            <w:r w:rsidRPr="00E92FC7">
              <w:rPr>
                <w:rFonts w:eastAsia="TimesNewRomanPSMT"/>
                <w:sz w:val="22"/>
                <w:szCs w:val="22"/>
              </w:rPr>
              <w:t xml:space="preserve">3.5. </w:t>
            </w:r>
            <w:r w:rsidRPr="009800FF">
              <w:rPr>
                <w:sz w:val="22"/>
                <w:szCs w:val="22"/>
              </w:rPr>
              <w:t>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264AF" w:rsidRPr="00E92FC7" w:rsidRDefault="005264AF" w:rsidP="00C23470">
            <w:pPr>
              <w:suppressAutoHyphens w:val="0"/>
              <w:spacing w:before="20" w:after="20"/>
              <w:rPr>
                <w:color w:val="FF0000"/>
                <w:sz w:val="22"/>
                <w:szCs w:val="22"/>
              </w:rPr>
            </w:pPr>
          </w:p>
        </w:tc>
      </w:tr>
      <w:tr w:rsidR="009800FF" w:rsidRPr="00E92FC7" w:rsidTr="00F44776">
        <w:tc>
          <w:tcPr>
            <w:tcW w:w="5500" w:type="dxa"/>
            <w:gridSpan w:val="2"/>
            <w:tcBorders>
              <w:top w:val="single" w:sz="4" w:space="0" w:color="auto"/>
              <w:left w:val="single" w:sz="4" w:space="0" w:color="auto"/>
              <w:bottom w:val="single" w:sz="4" w:space="0" w:color="auto"/>
              <w:right w:val="single" w:sz="4" w:space="0" w:color="auto"/>
            </w:tcBorders>
            <w:hideMark/>
          </w:tcPr>
          <w:p w:rsidR="009800FF" w:rsidRPr="00F125D4" w:rsidRDefault="009800FF" w:rsidP="009800FF">
            <w:r w:rsidRPr="00F125D4">
              <w:t>3.6. Pretendentu izslēdz no dalības iepirkuma procedūrā jebkurā no Publisko iepirkumu likuma 42.</w:t>
            </w:r>
            <w:r>
              <w:t xml:space="preserve"> </w:t>
            </w:r>
            <w:r w:rsidRPr="00F125D4">
              <w:t>panta pirmajā daļā noteiktajiem gadījumiem.</w:t>
            </w:r>
          </w:p>
        </w:tc>
        <w:tc>
          <w:tcPr>
            <w:tcW w:w="4536" w:type="dxa"/>
            <w:tcBorders>
              <w:top w:val="single" w:sz="4" w:space="0" w:color="auto"/>
              <w:left w:val="single" w:sz="4" w:space="0" w:color="auto"/>
              <w:bottom w:val="single" w:sz="4" w:space="0" w:color="auto"/>
              <w:right w:val="single" w:sz="4" w:space="0" w:color="auto"/>
            </w:tcBorders>
            <w:hideMark/>
          </w:tcPr>
          <w:p w:rsidR="009800FF" w:rsidRDefault="009800FF" w:rsidP="009800FF">
            <w:r w:rsidRPr="00F125D4">
              <w:t>Komisija pretendentu izslēgšanas gadījumus pārbauda Publisko iepirkumu likuma 42.</w:t>
            </w:r>
            <w:r>
              <w:t xml:space="preserve"> </w:t>
            </w:r>
            <w:r w:rsidRPr="00F125D4">
              <w:t>pantā noteiktajā kārtībā.</w:t>
            </w:r>
          </w:p>
        </w:tc>
      </w:tr>
      <w:tr w:rsidR="009800FF" w:rsidRPr="00E92FC7" w:rsidTr="00F44776">
        <w:trPr>
          <w:trHeight w:val="2034"/>
        </w:trPr>
        <w:tc>
          <w:tcPr>
            <w:tcW w:w="5500" w:type="dxa"/>
            <w:gridSpan w:val="2"/>
            <w:tcBorders>
              <w:top w:val="single" w:sz="4" w:space="0" w:color="000000"/>
              <w:left w:val="single" w:sz="4" w:space="0" w:color="000000"/>
              <w:bottom w:val="single" w:sz="4" w:space="0" w:color="000000"/>
              <w:right w:val="single" w:sz="4" w:space="0" w:color="000000"/>
            </w:tcBorders>
            <w:shd w:val="clear" w:color="auto" w:fill="auto"/>
          </w:tcPr>
          <w:p w:rsidR="009800FF" w:rsidRPr="005D1CF3" w:rsidRDefault="009800FF" w:rsidP="009800FF">
            <w:pPr>
              <w:spacing w:after="21" w:line="257" w:lineRule="auto"/>
              <w:rPr>
                <w:b/>
              </w:rPr>
            </w:pPr>
            <w:r w:rsidRPr="009800FF">
              <w:t>3.7.</w:t>
            </w:r>
            <w:r w:rsidRPr="00B41E42">
              <w:t xml:space="preserve"> Pretendents ir reģistrēts, licencēts un/vai sertificēts atbilstoši attiecīgās valsts normatīvo aktu prasībām, tiesīgs sniegt Pasūtīt</w:t>
            </w:r>
            <w:r>
              <w:t>ājam nepieciešamos pakalpojumus un veikt Pasūtītājam nepieciešamās piegādes.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800FF" w:rsidRPr="005C51B8" w:rsidRDefault="009800FF" w:rsidP="009800FF">
            <w:pPr>
              <w:numPr>
                <w:ilvl w:val="0"/>
                <w:numId w:val="43"/>
              </w:numPr>
              <w:suppressAutoHyphens w:val="0"/>
              <w:spacing w:after="30" w:line="247" w:lineRule="auto"/>
              <w:ind w:left="0" w:right="109" w:hanging="360"/>
              <w:jc w:val="both"/>
            </w:pPr>
            <w:r w:rsidRPr="005C51B8">
              <w:t>Komisija pārliecinās par pretendenta reģistrācijas faktu, saņemot izziņas Elektronisko iepirkumu sistēmā (</w:t>
            </w:r>
            <w:hyperlink r:id="rId8">
              <w:r w:rsidRPr="005C51B8">
                <w:rPr>
                  <w:color w:val="0000FF"/>
                  <w:u w:val="single" w:color="0000FF"/>
                </w:rPr>
                <w:t>https://www.eis.gov.lv/</w:t>
              </w:r>
            </w:hyperlink>
            <w:hyperlink r:id="rId9">
              <w:r w:rsidRPr="005C51B8">
                <w:t>)</w:t>
              </w:r>
            </w:hyperlink>
            <w:r w:rsidRPr="005C51B8">
              <w:t xml:space="preserve">.  </w:t>
            </w:r>
          </w:p>
          <w:p w:rsidR="009800FF" w:rsidRPr="005C51B8" w:rsidRDefault="009800FF" w:rsidP="009800FF">
            <w:pPr>
              <w:numPr>
                <w:ilvl w:val="0"/>
                <w:numId w:val="43"/>
              </w:numPr>
              <w:suppressAutoHyphens w:val="0"/>
              <w:spacing w:line="238" w:lineRule="auto"/>
              <w:ind w:left="0" w:right="109" w:hanging="360"/>
              <w:jc w:val="both"/>
            </w:pPr>
            <w:r w:rsidRPr="005C51B8">
              <w:t xml:space="preserve">Ārvalstī reģistrētam pretendentam, kas nav reģistrēts Uzņēmumu reģistrā, jāpievieno attiecīgos faktus apliecinoši dokumenti </w:t>
            </w:r>
          </w:p>
          <w:p w:rsidR="009800FF" w:rsidRPr="005C51B8" w:rsidRDefault="009800FF" w:rsidP="009800FF">
            <w:pPr>
              <w:spacing w:after="31" w:line="251" w:lineRule="auto"/>
              <w:ind w:right="55"/>
            </w:pPr>
            <w:r w:rsidRPr="005C51B8">
              <w:t>(kopijas).</w:t>
            </w:r>
          </w:p>
        </w:tc>
      </w:tr>
      <w:tr w:rsidR="0094205A" w:rsidRPr="00194018" w:rsidTr="00F4477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right w:w="53" w:type="dxa"/>
          </w:tblCellMar>
        </w:tblPrEx>
        <w:trPr>
          <w:trHeight w:val="388"/>
          <w:jc w:val="center"/>
        </w:trPr>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94205A" w:rsidRPr="003561F9" w:rsidRDefault="0094205A" w:rsidP="004C2C20">
            <w:pPr>
              <w:spacing w:after="21" w:line="257" w:lineRule="auto"/>
            </w:pPr>
            <w:r w:rsidRPr="003561F9">
              <w:t xml:space="preserve">3.8. </w:t>
            </w:r>
            <w:r w:rsidR="00D53152" w:rsidRPr="00D53152">
              <w:t xml:space="preserve">Pretendenta gada vidējais apgrozījums, </w:t>
            </w:r>
            <w:r w:rsidR="00D53152" w:rsidRPr="00D53152">
              <w:rPr>
                <w:iCs/>
              </w:rPr>
              <w:t>ņemot vērā iepriekšējos 3 (</w:t>
            </w:r>
            <w:r w:rsidR="00D53152" w:rsidRPr="00D53152">
              <w:rPr>
                <w:i/>
                <w:iCs/>
              </w:rPr>
              <w:t>trīs</w:t>
            </w:r>
            <w:r w:rsidR="00D53152" w:rsidRPr="00D53152">
              <w:rPr>
                <w:iCs/>
              </w:rPr>
              <w:t>) noslēgtos finanšu gadus, ir vienāds vai lielāks par pretendenta piedāvāto līgumcenu, neskaitot PVN.</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94205A" w:rsidRPr="00194018" w:rsidRDefault="00D53152" w:rsidP="004C2C20">
            <w:pPr>
              <w:pStyle w:val="NoSpacing"/>
              <w:tabs>
                <w:tab w:val="left" w:pos="459"/>
              </w:tabs>
              <w:spacing w:beforeLines="20" w:before="48" w:afterLines="20" w:after="48"/>
              <w:rPr>
                <w:bCs/>
              </w:rPr>
            </w:pPr>
            <w:r w:rsidRPr="00D53152">
              <w:rPr>
                <w:bCs/>
              </w:rPr>
              <w:t xml:space="preserve">Pretendenta pieteikums dalībai </w:t>
            </w:r>
            <w:r w:rsidR="004002B5">
              <w:rPr>
                <w:bCs/>
              </w:rPr>
              <w:t>iepirkumā</w:t>
            </w:r>
            <w:r w:rsidR="004903DA">
              <w:rPr>
                <w:bCs/>
              </w:rPr>
              <w:t xml:space="preserve"> </w:t>
            </w:r>
            <w:r w:rsidRPr="00D53152">
              <w:rPr>
                <w:bCs/>
              </w:rPr>
              <w:t>(pēc formas – nolikuma 1.pielikums).</w:t>
            </w:r>
          </w:p>
        </w:tc>
      </w:tr>
      <w:tr w:rsidR="0094205A" w:rsidRPr="00F734B1" w:rsidTr="00F4477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right w:w="53" w:type="dxa"/>
          </w:tblCellMar>
        </w:tblPrEx>
        <w:trPr>
          <w:trHeight w:val="388"/>
          <w:jc w:val="center"/>
        </w:trPr>
        <w:tc>
          <w:tcPr>
            <w:tcW w:w="10036" w:type="dxa"/>
            <w:gridSpan w:val="3"/>
            <w:tcBorders>
              <w:top w:val="single" w:sz="4" w:space="0" w:color="000000"/>
              <w:left w:val="single" w:sz="4" w:space="0" w:color="000000"/>
              <w:bottom w:val="single" w:sz="4" w:space="0" w:color="000000"/>
              <w:right w:val="single" w:sz="4" w:space="0" w:color="000000"/>
            </w:tcBorders>
            <w:shd w:val="clear" w:color="auto" w:fill="auto"/>
          </w:tcPr>
          <w:p w:rsidR="0094205A" w:rsidRPr="00F734B1" w:rsidRDefault="00D53152" w:rsidP="004C2C20">
            <w:pPr>
              <w:pStyle w:val="NoSpacing"/>
              <w:tabs>
                <w:tab w:val="left" w:pos="459"/>
              </w:tabs>
              <w:spacing w:beforeLines="20" w:before="48" w:afterLines="20" w:after="48"/>
              <w:rPr>
                <w:bCs/>
              </w:rPr>
            </w:pPr>
            <w:r w:rsidRPr="00D53152">
              <w:rPr>
                <w:i/>
                <w:iCs/>
                <w:sz w:val="21"/>
                <w:szCs w:val="21"/>
              </w:rPr>
              <w:t>Komisija pretendentam prasīto apgrozījumu atzīs par atbilstošu arī tad, ja pretendents veicis uzņēmējdarbību īsāku laiku par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C66429" w:rsidRPr="00E92FC7" w:rsidTr="00F44776">
        <w:tc>
          <w:tcPr>
            <w:tcW w:w="5500" w:type="dxa"/>
            <w:gridSpan w:val="2"/>
            <w:tcBorders>
              <w:top w:val="single" w:sz="4" w:space="0" w:color="auto"/>
              <w:left w:val="single" w:sz="4" w:space="0" w:color="auto"/>
              <w:bottom w:val="single" w:sz="4" w:space="0" w:color="auto"/>
              <w:right w:val="single" w:sz="4" w:space="0" w:color="auto"/>
            </w:tcBorders>
          </w:tcPr>
          <w:p w:rsidR="00C66429" w:rsidRPr="00E92FC7" w:rsidRDefault="00C66429" w:rsidP="00C23470">
            <w:pPr>
              <w:spacing w:before="20" w:after="20"/>
              <w:jc w:val="both"/>
              <w:rPr>
                <w:sz w:val="22"/>
                <w:szCs w:val="22"/>
              </w:rPr>
            </w:pPr>
            <w:r w:rsidRPr="00E92FC7">
              <w:rPr>
                <w:rFonts w:eastAsia="TimesNewRomanPSMT"/>
                <w:sz w:val="22"/>
                <w:szCs w:val="22"/>
              </w:rPr>
              <w:t>3.</w:t>
            </w:r>
            <w:r w:rsidR="003561F9">
              <w:rPr>
                <w:rFonts w:eastAsia="TimesNewRomanPSMT"/>
                <w:sz w:val="22"/>
                <w:szCs w:val="22"/>
              </w:rPr>
              <w:t>9</w:t>
            </w:r>
            <w:r w:rsidRPr="00E92FC7">
              <w:rPr>
                <w:rFonts w:eastAsia="TimesNewRomanPSMT"/>
                <w:sz w:val="22"/>
                <w:szCs w:val="22"/>
              </w:rPr>
              <w:t xml:space="preserve">. </w:t>
            </w:r>
            <w:r w:rsidRPr="00E92FC7">
              <w:rPr>
                <w:sz w:val="22"/>
                <w:szCs w:val="22"/>
              </w:rPr>
              <w:t>Pretendenta rīcībā ir visi nepieciešamie resursi savlaicīgai un kvalitatīvai līguma izpildei</w:t>
            </w:r>
            <w:r w:rsidR="009A4699" w:rsidRPr="00E92FC7">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A4699" w:rsidRPr="00952E1D" w:rsidRDefault="009A4699" w:rsidP="00C23470">
            <w:pPr>
              <w:spacing w:before="20" w:after="20"/>
              <w:rPr>
                <w:sz w:val="22"/>
                <w:szCs w:val="22"/>
              </w:rPr>
            </w:pPr>
            <w:r w:rsidRPr="00E92FC7">
              <w:rPr>
                <w:sz w:val="22"/>
                <w:szCs w:val="22"/>
              </w:rPr>
              <w:t xml:space="preserve">Pretendenta pieteikums dalībai </w:t>
            </w:r>
            <w:r w:rsidR="004903DA" w:rsidRPr="00D53152">
              <w:rPr>
                <w:bCs/>
              </w:rPr>
              <w:t xml:space="preserve">dalībai </w:t>
            </w:r>
            <w:r w:rsidR="004903DA">
              <w:rPr>
                <w:bCs/>
              </w:rPr>
              <w:t>iepirkumā</w:t>
            </w:r>
            <w:r w:rsidR="004903DA" w:rsidRPr="00E92FC7">
              <w:rPr>
                <w:sz w:val="22"/>
                <w:szCs w:val="22"/>
              </w:rPr>
              <w:t xml:space="preserve"> </w:t>
            </w:r>
            <w:r w:rsidRPr="00E92FC7">
              <w:rPr>
                <w:sz w:val="22"/>
                <w:szCs w:val="22"/>
              </w:rPr>
              <w:t>(pēc formas – nolikuma 1.pielikums).</w:t>
            </w:r>
          </w:p>
          <w:p w:rsidR="00B6784A" w:rsidRPr="00E92FC7" w:rsidRDefault="00B6784A" w:rsidP="00C23470">
            <w:pPr>
              <w:pStyle w:val="BodyText"/>
              <w:spacing w:before="20" w:after="20"/>
              <w:jc w:val="both"/>
              <w:rPr>
                <w:sz w:val="22"/>
                <w:szCs w:val="22"/>
              </w:rPr>
            </w:pPr>
          </w:p>
        </w:tc>
      </w:tr>
      <w:tr w:rsidR="00C66429" w:rsidRPr="00930DCE" w:rsidTr="00F44776">
        <w:tc>
          <w:tcPr>
            <w:tcW w:w="5500" w:type="dxa"/>
            <w:gridSpan w:val="2"/>
            <w:tcBorders>
              <w:top w:val="single" w:sz="4" w:space="0" w:color="auto"/>
              <w:left w:val="single" w:sz="4" w:space="0" w:color="auto"/>
              <w:bottom w:val="single" w:sz="4" w:space="0" w:color="auto"/>
              <w:right w:val="single" w:sz="4" w:space="0" w:color="auto"/>
            </w:tcBorders>
          </w:tcPr>
          <w:p w:rsidR="00C66429" w:rsidRPr="00930DCE" w:rsidRDefault="00C66429" w:rsidP="00C23470">
            <w:pPr>
              <w:spacing w:before="20" w:after="20"/>
              <w:jc w:val="both"/>
              <w:rPr>
                <w:rFonts w:eastAsia="TimesNewRomanPSMT"/>
                <w:sz w:val="22"/>
                <w:szCs w:val="22"/>
              </w:rPr>
            </w:pPr>
            <w:r w:rsidRPr="00930DCE">
              <w:rPr>
                <w:rFonts w:eastAsia="TimesNewRomanPSMT"/>
                <w:sz w:val="22"/>
                <w:szCs w:val="22"/>
              </w:rPr>
              <w:t>3.</w:t>
            </w:r>
            <w:r w:rsidR="003561F9">
              <w:rPr>
                <w:rFonts w:eastAsia="TimesNewRomanPSMT"/>
                <w:sz w:val="22"/>
                <w:szCs w:val="22"/>
              </w:rPr>
              <w:t>10</w:t>
            </w:r>
            <w:r w:rsidRPr="00930DCE">
              <w:rPr>
                <w:rFonts w:eastAsia="TimesNewRomanPSMT"/>
                <w:sz w:val="22"/>
                <w:szCs w:val="22"/>
              </w:rPr>
              <w:t xml:space="preserve">. </w:t>
            </w:r>
            <w:r w:rsidR="008460CA">
              <w:rPr>
                <w:sz w:val="22"/>
                <w:szCs w:val="22"/>
              </w:rPr>
              <w:t>Pretendenta</w:t>
            </w:r>
            <w:r w:rsidR="00D42650">
              <w:rPr>
                <w:sz w:val="22"/>
                <w:szCs w:val="22"/>
              </w:rPr>
              <w:t>m</w:t>
            </w:r>
            <w:r w:rsidR="008460CA">
              <w:rPr>
                <w:sz w:val="22"/>
                <w:szCs w:val="22"/>
              </w:rPr>
              <w:t xml:space="preserve"> </w:t>
            </w:r>
            <w:r w:rsidRPr="00930DCE">
              <w:rPr>
                <w:sz w:val="22"/>
                <w:szCs w:val="22"/>
              </w:rPr>
              <w:t>iepriekšējo 3 (</w:t>
            </w:r>
            <w:r w:rsidRPr="00930DCE">
              <w:rPr>
                <w:i/>
                <w:iCs/>
                <w:sz w:val="22"/>
                <w:szCs w:val="22"/>
              </w:rPr>
              <w:t>trīs</w:t>
            </w:r>
            <w:r w:rsidRPr="00930DCE">
              <w:rPr>
                <w:sz w:val="22"/>
                <w:szCs w:val="22"/>
              </w:rPr>
              <w:t>) gadu laikā</w:t>
            </w:r>
            <w:r w:rsidR="00D42650">
              <w:rPr>
                <w:sz w:val="22"/>
                <w:szCs w:val="22"/>
              </w:rPr>
              <w:t xml:space="preserve"> ir pieredze vismaz</w:t>
            </w:r>
            <w:r w:rsidRPr="00930DCE">
              <w:rPr>
                <w:sz w:val="22"/>
                <w:szCs w:val="22"/>
              </w:rPr>
              <w:t xml:space="preserve"> </w:t>
            </w:r>
            <w:r w:rsidR="00AE664F">
              <w:rPr>
                <w:sz w:val="22"/>
                <w:szCs w:val="22"/>
              </w:rPr>
              <w:t>1 (</w:t>
            </w:r>
            <w:r w:rsidR="008460CA" w:rsidRPr="00AE664F">
              <w:rPr>
                <w:i/>
                <w:sz w:val="22"/>
                <w:szCs w:val="22"/>
              </w:rPr>
              <w:t>viena</w:t>
            </w:r>
            <w:r w:rsidR="00AE664F">
              <w:rPr>
                <w:sz w:val="22"/>
                <w:szCs w:val="22"/>
              </w:rPr>
              <w:t>)</w:t>
            </w:r>
            <w:r w:rsidR="00D42650">
              <w:rPr>
                <w:sz w:val="22"/>
                <w:szCs w:val="22"/>
              </w:rPr>
              <w:t xml:space="preserve"> līdzīga</w:t>
            </w:r>
            <w:r w:rsidR="008460CA">
              <w:rPr>
                <w:sz w:val="22"/>
                <w:szCs w:val="22"/>
              </w:rPr>
              <w:t xml:space="preserve"> līguma (piegādes) </w:t>
            </w:r>
            <w:r w:rsidR="00D42650">
              <w:rPr>
                <w:sz w:val="22"/>
                <w:szCs w:val="22"/>
              </w:rPr>
              <w:t>izpildē</w:t>
            </w:r>
            <w:r w:rsidR="00742142" w:rsidRPr="00930DCE">
              <w:rPr>
                <w:sz w:val="22"/>
                <w:szCs w:val="22"/>
              </w:rPr>
              <w:t xml:space="preserve"> </w:t>
            </w:r>
            <w:r w:rsidR="00CA0189" w:rsidRPr="00930DCE">
              <w:rPr>
                <w:sz w:val="22"/>
                <w:szCs w:val="22"/>
              </w:rPr>
              <w:t xml:space="preserve">par kopējo summu, kas nav mazāka par </w:t>
            </w:r>
            <w:r w:rsidR="00D42650">
              <w:rPr>
                <w:sz w:val="22"/>
                <w:szCs w:val="22"/>
              </w:rPr>
              <w:t>pretendenta piedāvāto</w:t>
            </w:r>
            <w:r w:rsidR="007C4AAC">
              <w:rPr>
                <w:sz w:val="22"/>
                <w:szCs w:val="22"/>
              </w:rPr>
              <w:t xml:space="preserve"> </w:t>
            </w:r>
            <w:r w:rsidR="007C4AAC" w:rsidRPr="00E92FC7">
              <w:rPr>
                <w:iCs/>
                <w:color w:val="000000"/>
                <w:sz w:val="22"/>
                <w:szCs w:val="22"/>
              </w:rPr>
              <w:t>līgumcen</w:t>
            </w:r>
            <w:r w:rsidR="007C4AAC">
              <w:rPr>
                <w:iCs/>
                <w:color w:val="000000"/>
                <w:sz w:val="22"/>
                <w:szCs w:val="22"/>
              </w:rPr>
              <w:t>u</w:t>
            </w:r>
            <w:r w:rsidR="007C4AAC" w:rsidRPr="00E92FC7">
              <w:rPr>
                <w:iCs/>
                <w:color w:val="000000"/>
                <w:sz w:val="22"/>
                <w:szCs w:val="22"/>
              </w:rPr>
              <w:t>, neskaitot PVN</w:t>
            </w:r>
            <w:r w:rsidR="00D40E41" w:rsidRPr="00930DCE">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429" w:rsidRPr="00930DCE" w:rsidRDefault="003411A3" w:rsidP="00C23470">
            <w:pPr>
              <w:pStyle w:val="BodyText"/>
              <w:spacing w:before="20" w:after="20"/>
              <w:jc w:val="both"/>
              <w:rPr>
                <w:sz w:val="22"/>
                <w:szCs w:val="22"/>
              </w:rPr>
            </w:pPr>
            <w:r w:rsidRPr="00930DCE">
              <w:rPr>
                <w:sz w:val="22"/>
                <w:szCs w:val="22"/>
              </w:rPr>
              <w:t>Informācija par iepriekšējo 3 (</w:t>
            </w:r>
            <w:r w:rsidRPr="00930DCE">
              <w:rPr>
                <w:i/>
                <w:sz w:val="22"/>
                <w:szCs w:val="22"/>
              </w:rPr>
              <w:t>trīs</w:t>
            </w:r>
            <w:r w:rsidRPr="00930DCE">
              <w:rPr>
                <w:sz w:val="22"/>
                <w:szCs w:val="22"/>
              </w:rPr>
              <w:t xml:space="preserve">) gadu laikā sekmīgi izpildītajiem </w:t>
            </w:r>
            <w:r w:rsidR="003202C5" w:rsidRPr="00930DCE">
              <w:rPr>
                <w:sz w:val="22"/>
                <w:szCs w:val="22"/>
              </w:rPr>
              <w:t xml:space="preserve">līdzīgajiem līgumiem, </w:t>
            </w:r>
            <w:r w:rsidRPr="00930DCE">
              <w:rPr>
                <w:sz w:val="22"/>
                <w:szCs w:val="22"/>
              </w:rPr>
              <w:t xml:space="preserve">pievienojot </w:t>
            </w:r>
            <w:r w:rsidR="000400A1">
              <w:rPr>
                <w:sz w:val="22"/>
                <w:szCs w:val="22"/>
              </w:rPr>
              <w:t xml:space="preserve">attiecīgo pasūtītāju atsauksmes un informāciju par kontaktpersonu </w:t>
            </w:r>
          </w:p>
        </w:tc>
      </w:tr>
    </w:tbl>
    <w:p w:rsidR="00AA1B73" w:rsidRDefault="00AA1B73" w:rsidP="001B6DE2">
      <w:pPr>
        <w:jc w:val="both"/>
        <w:rPr>
          <w:b/>
          <w:caps/>
          <w:sz w:val="22"/>
          <w:szCs w:val="22"/>
        </w:rPr>
      </w:pPr>
    </w:p>
    <w:p w:rsidR="00276EA4" w:rsidRPr="00AB13D4" w:rsidRDefault="00276EA4" w:rsidP="00C7127A">
      <w:pPr>
        <w:pStyle w:val="BodyText"/>
        <w:numPr>
          <w:ilvl w:val="0"/>
          <w:numId w:val="9"/>
        </w:numPr>
        <w:tabs>
          <w:tab w:val="left" w:pos="390"/>
        </w:tabs>
        <w:rPr>
          <w:b/>
          <w:caps/>
          <w:sz w:val="22"/>
          <w:szCs w:val="22"/>
        </w:rPr>
      </w:pPr>
      <w:r w:rsidRPr="00AB13D4">
        <w:rPr>
          <w:b/>
          <w:caps/>
          <w:sz w:val="22"/>
          <w:szCs w:val="22"/>
        </w:rPr>
        <w:t>PIEDĀVĀJUMA NOFORMĒJUMA PĀRBAUDE, PRETENDENTU ATLASE UN PIEDĀVĀJUMU VĒRTĒŠANA</w:t>
      </w:r>
    </w:p>
    <w:p w:rsidR="00276EA4" w:rsidRPr="00AB13D4" w:rsidRDefault="00276EA4" w:rsidP="001B6DE2">
      <w:pPr>
        <w:pStyle w:val="BodyText"/>
        <w:tabs>
          <w:tab w:val="left" w:pos="0"/>
        </w:tabs>
        <w:jc w:val="left"/>
        <w:rPr>
          <w:b/>
          <w:caps/>
          <w:sz w:val="22"/>
          <w:szCs w:val="22"/>
        </w:rPr>
      </w:pPr>
    </w:p>
    <w:p w:rsidR="00276EA4" w:rsidRPr="00AB13D4" w:rsidRDefault="00276EA4" w:rsidP="00C7127A">
      <w:pPr>
        <w:pStyle w:val="BodyText"/>
        <w:numPr>
          <w:ilvl w:val="1"/>
          <w:numId w:val="9"/>
        </w:numPr>
        <w:tabs>
          <w:tab w:val="left" w:pos="530"/>
          <w:tab w:val="left" w:pos="851"/>
        </w:tabs>
        <w:ind w:left="426"/>
        <w:jc w:val="both"/>
        <w:rPr>
          <w:b/>
          <w:sz w:val="22"/>
          <w:szCs w:val="22"/>
        </w:rPr>
      </w:pPr>
      <w:r w:rsidRPr="00AB13D4">
        <w:rPr>
          <w:b/>
          <w:sz w:val="22"/>
          <w:szCs w:val="22"/>
        </w:rPr>
        <w:lastRenderedPageBreak/>
        <w:t>Vispārīga informācija:</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Piedāvājumu noformējuma pārbaudi, pretendentu atlasi un piedāvājumu vērtēšanu komisija veic slēgtā sēdē.</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Komisijai ir tiesības pieprasīt, lai pretendents precizē sniegto informāciju, ja tas nepieciešams piedāvājuma noformējuma pārbaudei, pretendentu atlasei, kā arī piedāvājumu vērtēšanai un salīdzināšanai.</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Ja Komisijai rodas šaubas par iesniegtās dokumenta kopijas autentiskumu, tā pieprasa, lai pretendents uzrāda dokumenta oriģinālu vai iesniedz apliecinātu dokumenta kopiju.</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Ja komisija pieprasa, lai pretendents precizē iesniegto informāciju, tā nosaka termiņu, līdz kuram pretendentam jāsniedz atbilde.</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Ja pretendents neiesniedz komisijas pieprasītās ziņas vai paskaidrojumus, komisija piedāvājumu vērtē pēc tiem dokumentiem, kas ir iekļauti piedāvājumā.</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Piedāvājuma noformējuma pārbaudei, pretendentu atlasei, kā arī piedāvājumu vērtēšanai un salīdzināšanai komisija var pieaicināt ekspertu.</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Ekspertam ir tiesības iepazīties ar piedāvājumiem, kā arī lūgt komisiju pieprasīt no pretendenta papildu informāciju, kas ir nepieciešama atzinuma sagatavošanai.</w:t>
      </w:r>
    </w:p>
    <w:p w:rsid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Eksperts piedāvājumā ietverto un pretendenta papildus sniegto informāciju drīkst izmantot tikai sava atzinuma sniegšanai.</w:t>
      </w:r>
    </w:p>
    <w:p w:rsidR="00276EA4" w:rsidRPr="00AB13D4" w:rsidRDefault="00276EA4" w:rsidP="001B6DE2">
      <w:pPr>
        <w:pStyle w:val="BodyText"/>
        <w:ind w:left="1221" w:hanging="654"/>
        <w:jc w:val="both"/>
        <w:rPr>
          <w:b/>
          <w:color w:val="FF0000"/>
          <w:sz w:val="22"/>
          <w:szCs w:val="22"/>
        </w:rPr>
      </w:pPr>
    </w:p>
    <w:p w:rsidR="00276EA4" w:rsidRPr="00AB13D4" w:rsidRDefault="00276EA4" w:rsidP="00C7127A">
      <w:pPr>
        <w:pStyle w:val="BodyText"/>
        <w:numPr>
          <w:ilvl w:val="1"/>
          <w:numId w:val="9"/>
        </w:numPr>
        <w:tabs>
          <w:tab w:val="left" w:pos="0"/>
        </w:tabs>
        <w:ind w:left="426" w:hanging="426"/>
        <w:jc w:val="both"/>
        <w:rPr>
          <w:b/>
          <w:sz w:val="22"/>
          <w:szCs w:val="22"/>
        </w:rPr>
      </w:pPr>
      <w:r w:rsidRPr="00AB13D4">
        <w:rPr>
          <w:b/>
          <w:sz w:val="22"/>
          <w:szCs w:val="22"/>
        </w:rPr>
        <w:t>Vērtēšanas kārtība:</w:t>
      </w:r>
      <w:r w:rsidR="00553BA8" w:rsidRPr="00553BA8">
        <w:rPr>
          <w:color w:val="000000"/>
          <w:sz w:val="22"/>
          <w:szCs w:val="22"/>
        </w:rPr>
        <w:t xml:space="preserve"> </w:t>
      </w:r>
    </w:p>
    <w:p w:rsidR="00B73B44" w:rsidRPr="00116E56" w:rsidRDefault="00B73B44" w:rsidP="00C7127A">
      <w:pPr>
        <w:pStyle w:val="BodyText"/>
        <w:numPr>
          <w:ilvl w:val="2"/>
          <w:numId w:val="9"/>
        </w:numPr>
        <w:tabs>
          <w:tab w:val="left" w:pos="709"/>
          <w:tab w:val="left" w:pos="1134"/>
          <w:tab w:val="left" w:pos="1701"/>
          <w:tab w:val="left" w:pos="3600"/>
          <w:tab w:val="left" w:pos="4500"/>
        </w:tabs>
        <w:ind w:left="709" w:hanging="709"/>
        <w:jc w:val="both"/>
        <w:rPr>
          <w:sz w:val="22"/>
          <w:szCs w:val="22"/>
        </w:rPr>
      </w:pPr>
      <w:r w:rsidRPr="00116E56">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276EA4" w:rsidRPr="00AB13D4" w:rsidRDefault="00276EA4" w:rsidP="001B6DE2">
      <w:pPr>
        <w:tabs>
          <w:tab w:val="left" w:pos="898"/>
          <w:tab w:val="left" w:pos="1701"/>
        </w:tabs>
        <w:ind w:left="898"/>
        <w:jc w:val="both"/>
        <w:rPr>
          <w:sz w:val="22"/>
          <w:szCs w:val="22"/>
        </w:rPr>
      </w:pPr>
    </w:p>
    <w:p w:rsidR="007B2E9A" w:rsidRDefault="00276EA4" w:rsidP="007B2E9A">
      <w:pPr>
        <w:pStyle w:val="BodyText"/>
        <w:tabs>
          <w:tab w:val="left" w:pos="0"/>
          <w:tab w:val="left" w:pos="851"/>
        </w:tabs>
        <w:jc w:val="both"/>
        <w:rPr>
          <w:b/>
          <w:sz w:val="22"/>
          <w:szCs w:val="22"/>
        </w:rPr>
      </w:pPr>
      <w:r w:rsidRPr="00AB13D4">
        <w:rPr>
          <w:b/>
          <w:sz w:val="22"/>
          <w:szCs w:val="22"/>
        </w:rPr>
        <w:t>4.3. Pi</w:t>
      </w:r>
      <w:r w:rsidR="007B2E9A">
        <w:rPr>
          <w:b/>
          <w:sz w:val="22"/>
          <w:szCs w:val="22"/>
        </w:rPr>
        <w:t>edāvājuma izvēles kritērijs:</w:t>
      </w:r>
    </w:p>
    <w:p w:rsidR="007B2E9A" w:rsidRPr="007B2E9A" w:rsidRDefault="007B2E9A" w:rsidP="007B2E9A">
      <w:pPr>
        <w:pStyle w:val="BodyText"/>
        <w:tabs>
          <w:tab w:val="left" w:pos="0"/>
          <w:tab w:val="left" w:pos="851"/>
        </w:tabs>
        <w:jc w:val="both"/>
        <w:rPr>
          <w:b/>
          <w:sz w:val="22"/>
          <w:szCs w:val="22"/>
        </w:rPr>
      </w:pPr>
      <w:r w:rsidRPr="007B2E9A">
        <w:rPr>
          <w:iCs/>
          <w:sz w:val="22"/>
          <w:szCs w:val="22"/>
        </w:rPr>
        <w:t xml:space="preserve">4.3.1. </w:t>
      </w:r>
      <w:r w:rsidR="003561F9" w:rsidRPr="003561F9">
        <w:rPr>
          <w:iCs/>
          <w:sz w:val="22"/>
          <w:szCs w:val="22"/>
        </w:rPr>
        <w:t>Pamatojoties uz Publisko iepirkumu likuma 51.</w:t>
      </w:r>
      <w:r w:rsidR="003561F9">
        <w:rPr>
          <w:iCs/>
          <w:sz w:val="22"/>
          <w:szCs w:val="22"/>
        </w:rPr>
        <w:t xml:space="preserve"> </w:t>
      </w:r>
      <w:r w:rsidR="003561F9" w:rsidRPr="003561F9">
        <w:rPr>
          <w:iCs/>
          <w:sz w:val="22"/>
          <w:szCs w:val="22"/>
        </w:rPr>
        <w:t xml:space="preserve">pantu, Komisija piešķir līguma slēgšanas tiesības saimnieciski visizdevīgākajam piedāvājumam, kuru nosaka, ņemot vērā tikai </w:t>
      </w:r>
      <w:r w:rsidR="003561F9" w:rsidRPr="003561F9">
        <w:rPr>
          <w:b/>
          <w:iCs/>
          <w:sz w:val="22"/>
          <w:szCs w:val="22"/>
        </w:rPr>
        <w:t>piedāvāto kopējo cenu</w:t>
      </w:r>
      <w:r w:rsidR="003561F9" w:rsidRPr="003561F9">
        <w:rPr>
          <w:iCs/>
          <w:sz w:val="22"/>
          <w:szCs w:val="22"/>
        </w:rPr>
        <w:t>.</w:t>
      </w:r>
    </w:p>
    <w:p w:rsidR="007B2E9A" w:rsidRPr="007B2E9A" w:rsidRDefault="007B2E9A" w:rsidP="007B2E9A">
      <w:pPr>
        <w:pStyle w:val="BodyText"/>
        <w:tabs>
          <w:tab w:val="left" w:pos="0"/>
          <w:tab w:val="left" w:pos="851"/>
        </w:tabs>
        <w:jc w:val="both"/>
        <w:rPr>
          <w:sz w:val="22"/>
          <w:szCs w:val="22"/>
        </w:rPr>
      </w:pPr>
      <w:r w:rsidRPr="007B2E9A">
        <w:rPr>
          <w:sz w:val="22"/>
          <w:szCs w:val="22"/>
        </w:rPr>
        <w:t xml:space="preserve">4.3.2. </w:t>
      </w:r>
      <w:r w:rsidR="003561F9" w:rsidRPr="003561F9">
        <w:rPr>
          <w:iCs/>
          <w:sz w:val="22"/>
          <w:szCs w:val="22"/>
        </w:rPr>
        <w:t xml:space="preserve">Komisija izvēlas piedāvājumu ar viszemāko cenu, kas atbilst nolikuma un tā pielikumu prasībām, </w:t>
      </w:r>
      <w:r w:rsidR="004903DA">
        <w:rPr>
          <w:iCs/>
          <w:sz w:val="22"/>
          <w:szCs w:val="22"/>
        </w:rPr>
        <w:t xml:space="preserve">un </w:t>
      </w:r>
      <w:r w:rsidR="003561F9" w:rsidRPr="003561F9">
        <w:rPr>
          <w:iCs/>
          <w:sz w:val="22"/>
          <w:szCs w:val="22"/>
        </w:rPr>
        <w:t>nav atzīts par nepamatoti lētu.</w:t>
      </w:r>
    </w:p>
    <w:p w:rsidR="00276EA4" w:rsidRDefault="00276EA4" w:rsidP="003561F9">
      <w:pPr>
        <w:pStyle w:val="BodyText"/>
        <w:numPr>
          <w:ilvl w:val="0"/>
          <w:numId w:val="9"/>
        </w:numPr>
        <w:tabs>
          <w:tab w:val="left" w:pos="0"/>
        </w:tabs>
        <w:rPr>
          <w:b/>
          <w:caps/>
          <w:sz w:val="22"/>
          <w:szCs w:val="22"/>
        </w:rPr>
      </w:pPr>
      <w:r w:rsidRPr="00AB13D4">
        <w:rPr>
          <w:b/>
          <w:caps/>
          <w:sz w:val="22"/>
          <w:szCs w:val="22"/>
        </w:rPr>
        <w:t>pielikumi</w:t>
      </w:r>
    </w:p>
    <w:p w:rsidR="00A979E0" w:rsidRPr="00AB13D4" w:rsidRDefault="00A979E0" w:rsidP="00A979E0">
      <w:pPr>
        <w:pStyle w:val="BodyText"/>
        <w:tabs>
          <w:tab w:val="left" w:pos="0"/>
        </w:tabs>
        <w:rPr>
          <w:b/>
          <w:caps/>
          <w:sz w:val="22"/>
          <w:szCs w:val="22"/>
        </w:rPr>
      </w:pPr>
    </w:p>
    <w:p w:rsidR="00276EA4" w:rsidRPr="00AB13D4" w:rsidRDefault="00276EA4" w:rsidP="003561F9">
      <w:pPr>
        <w:numPr>
          <w:ilvl w:val="1"/>
          <w:numId w:val="9"/>
        </w:numPr>
        <w:tabs>
          <w:tab w:val="left" w:pos="0"/>
        </w:tabs>
        <w:ind w:left="426" w:hanging="426"/>
        <w:jc w:val="both"/>
        <w:rPr>
          <w:b/>
          <w:sz w:val="22"/>
          <w:szCs w:val="22"/>
        </w:rPr>
      </w:pPr>
      <w:r w:rsidRPr="00AB13D4">
        <w:rPr>
          <w:b/>
          <w:sz w:val="22"/>
          <w:szCs w:val="22"/>
        </w:rPr>
        <w:t>Nolikumam ir šādi pielikumi:</w:t>
      </w:r>
    </w:p>
    <w:p w:rsidR="00276EA4" w:rsidRPr="00E22116" w:rsidRDefault="00276EA4" w:rsidP="00E22116">
      <w:pPr>
        <w:tabs>
          <w:tab w:val="left" w:pos="1701"/>
          <w:tab w:val="left" w:pos="3600"/>
          <w:tab w:val="left" w:pos="4500"/>
        </w:tabs>
        <w:ind w:left="709"/>
        <w:jc w:val="both"/>
        <w:rPr>
          <w:color w:val="000000"/>
          <w:sz w:val="22"/>
          <w:szCs w:val="22"/>
        </w:rPr>
      </w:pPr>
      <w:r w:rsidRPr="00E22116">
        <w:rPr>
          <w:color w:val="000000"/>
          <w:sz w:val="22"/>
          <w:szCs w:val="22"/>
        </w:rPr>
        <w:t>5.1.1.</w:t>
      </w:r>
      <w:r w:rsidR="00E22116">
        <w:rPr>
          <w:color w:val="000000"/>
          <w:sz w:val="22"/>
          <w:szCs w:val="22"/>
        </w:rPr>
        <w:t xml:space="preserve"> </w:t>
      </w:r>
      <w:r w:rsidRPr="00E22116">
        <w:rPr>
          <w:color w:val="000000"/>
          <w:sz w:val="22"/>
          <w:szCs w:val="22"/>
        </w:rPr>
        <w:t xml:space="preserve">Pretendenta pieteikuma dalībai </w:t>
      </w:r>
      <w:r w:rsidR="004903DA">
        <w:rPr>
          <w:color w:val="000000"/>
          <w:sz w:val="22"/>
          <w:szCs w:val="22"/>
        </w:rPr>
        <w:t>iepirkumā</w:t>
      </w:r>
      <w:r w:rsidRPr="00E22116">
        <w:rPr>
          <w:color w:val="000000"/>
          <w:sz w:val="22"/>
          <w:szCs w:val="22"/>
        </w:rPr>
        <w:t xml:space="preserve"> forma (</w:t>
      </w:r>
      <w:r w:rsidR="002A7B6B">
        <w:rPr>
          <w:color w:val="000000"/>
          <w:sz w:val="22"/>
          <w:szCs w:val="22"/>
        </w:rPr>
        <w:t>1.pielikums),</w:t>
      </w:r>
    </w:p>
    <w:p w:rsidR="00494716" w:rsidRDefault="00276EA4" w:rsidP="00E22116">
      <w:pPr>
        <w:tabs>
          <w:tab w:val="left" w:pos="1701"/>
          <w:tab w:val="left" w:pos="3600"/>
          <w:tab w:val="left" w:pos="4500"/>
        </w:tabs>
        <w:ind w:left="709"/>
        <w:jc w:val="both"/>
        <w:rPr>
          <w:color w:val="000000"/>
          <w:sz w:val="22"/>
          <w:szCs w:val="22"/>
        </w:rPr>
      </w:pPr>
      <w:r w:rsidRPr="00E22116">
        <w:rPr>
          <w:color w:val="000000"/>
          <w:sz w:val="22"/>
          <w:szCs w:val="22"/>
        </w:rPr>
        <w:t>5.1.2.</w:t>
      </w:r>
      <w:r w:rsidR="00E22116">
        <w:rPr>
          <w:color w:val="000000"/>
          <w:sz w:val="22"/>
          <w:szCs w:val="22"/>
        </w:rPr>
        <w:t xml:space="preserve"> </w:t>
      </w:r>
      <w:r w:rsidR="00971B74">
        <w:rPr>
          <w:color w:val="000000"/>
          <w:sz w:val="22"/>
          <w:szCs w:val="22"/>
        </w:rPr>
        <w:t>Tehniskā un f</w:t>
      </w:r>
      <w:r w:rsidR="00494716">
        <w:rPr>
          <w:color w:val="000000"/>
          <w:sz w:val="22"/>
          <w:szCs w:val="22"/>
        </w:rPr>
        <w:t>inanšu piedāvājuma forma (2.pielikums),</w:t>
      </w:r>
    </w:p>
    <w:p w:rsidR="00276EA4" w:rsidRPr="00E22116" w:rsidRDefault="00494716" w:rsidP="00E22116">
      <w:pPr>
        <w:tabs>
          <w:tab w:val="left" w:pos="1701"/>
          <w:tab w:val="left" w:pos="3600"/>
          <w:tab w:val="left" w:pos="4500"/>
        </w:tabs>
        <w:ind w:left="709"/>
        <w:jc w:val="both"/>
        <w:rPr>
          <w:color w:val="000000"/>
          <w:sz w:val="22"/>
          <w:szCs w:val="22"/>
        </w:rPr>
      </w:pPr>
      <w:r>
        <w:rPr>
          <w:color w:val="000000"/>
          <w:sz w:val="22"/>
          <w:szCs w:val="22"/>
        </w:rPr>
        <w:t xml:space="preserve">5.1.3. </w:t>
      </w:r>
      <w:r w:rsidR="008C583B">
        <w:rPr>
          <w:color w:val="000000"/>
          <w:sz w:val="22"/>
          <w:szCs w:val="22"/>
        </w:rPr>
        <w:t>Tehniskā specifikācija</w:t>
      </w:r>
      <w:r w:rsidR="00276EA4" w:rsidRPr="00E22116">
        <w:rPr>
          <w:color w:val="000000"/>
          <w:sz w:val="22"/>
          <w:szCs w:val="22"/>
        </w:rPr>
        <w:t xml:space="preserve"> (</w:t>
      </w:r>
      <w:r>
        <w:rPr>
          <w:color w:val="000000"/>
          <w:sz w:val="22"/>
          <w:szCs w:val="22"/>
        </w:rPr>
        <w:t>3</w:t>
      </w:r>
      <w:r w:rsidR="002A7B6B">
        <w:rPr>
          <w:color w:val="000000"/>
          <w:sz w:val="22"/>
          <w:szCs w:val="22"/>
        </w:rPr>
        <w:t>.pielikums),</w:t>
      </w:r>
    </w:p>
    <w:p w:rsidR="00984B3F" w:rsidRPr="00E22116" w:rsidRDefault="00276EA4" w:rsidP="00BC2C34">
      <w:pPr>
        <w:tabs>
          <w:tab w:val="left" w:pos="1701"/>
          <w:tab w:val="left" w:pos="3600"/>
          <w:tab w:val="left" w:pos="4500"/>
        </w:tabs>
        <w:ind w:left="709"/>
        <w:jc w:val="both"/>
        <w:rPr>
          <w:color w:val="000000"/>
          <w:sz w:val="22"/>
          <w:szCs w:val="22"/>
        </w:rPr>
      </w:pPr>
      <w:r w:rsidRPr="00E22116">
        <w:rPr>
          <w:color w:val="000000"/>
          <w:sz w:val="22"/>
          <w:szCs w:val="22"/>
        </w:rPr>
        <w:t>5.1.</w:t>
      </w:r>
      <w:r w:rsidR="00494716">
        <w:rPr>
          <w:color w:val="000000"/>
          <w:sz w:val="22"/>
          <w:szCs w:val="22"/>
        </w:rPr>
        <w:t>4</w:t>
      </w:r>
      <w:r w:rsidRPr="00E22116">
        <w:rPr>
          <w:color w:val="000000"/>
          <w:sz w:val="22"/>
          <w:szCs w:val="22"/>
        </w:rPr>
        <w:t>.</w:t>
      </w:r>
      <w:r w:rsidR="00E22116">
        <w:rPr>
          <w:color w:val="000000"/>
          <w:sz w:val="22"/>
          <w:szCs w:val="22"/>
        </w:rPr>
        <w:t xml:space="preserve"> </w:t>
      </w:r>
      <w:r w:rsidRPr="00E22116">
        <w:rPr>
          <w:color w:val="000000"/>
          <w:sz w:val="22"/>
          <w:szCs w:val="22"/>
        </w:rPr>
        <w:t>Līguma projekts (</w:t>
      </w:r>
      <w:r w:rsidR="00494716">
        <w:rPr>
          <w:color w:val="000000"/>
          <w:sz w:val="22"/>
          <w:szCs w:val="22"/>
        </w:rPr>
        <w:t>4</w:t>
      </w:r>
      <w:r w:rsidR="00BC2C34">
        <w:rPr>
          <w:color w:val="000000"/>
          <w:sz w:val="22"/>
          <w:szCs w:val="22"/>
        </w:rPr>
        <w:t>.pielikums)</w:t>
      </w:r>
      <w:r w:rsidR="00DF1E23">
        <w:rPr>
          <w:color w:val="000000"/>
          <w:sz w:val="22"/>
          <w:szCs w:val="22"/>
        </w:rPr>
        <w:t>.</w:t>
      </w:r>
    </w:p>
    <w:p w:rsidR="00276EA4" w:rsidRPr="00AB13D4" w:rsidRDefault="00276EA4" w:rsidP="003561F9">
      <w:pPr>
        <w:numPr>
          <w:ilvl w:val="1"/>
          <w:numId w:val="9"/>
        </w:numPr>
        <w:tabs>
          <w:tab w:val="left" w:pos="426"/>
          <w:tab w:val="left" w:pos="567"/>
        </w:tabs>
        <w:ind w:left="851" w:hanging="851"/>
        <w:jc w:val="both"/>
        <w:rPr>
          <w:b/>
          <w:sz w:val="22"/>
          <w:szCs w:val="22"/>
        </w:rPr>
      </w:pPr>
      <w:r w:rsidRPr="00AB13D4">
        <w:rPr>
          <w:b/>
          <w:sz w:val="22"/>
          <w:szCs w:val="22"/>
        </w:rPr>
        <w:t>Pielikumi ir neatņemamas Nolikuma sastāvdaļas.</w:t>
      </w:r>
    </w:p>
    <w:p w:rsidR="00927943" w:rsidRPr="0022394F" w:rsidRDefault="00927943" w:rsidP="00927943">
      <w:pPr>
        <w:jc w:val="right"/>
        <w:rPr>
          <w:sz w:val="22"/>
          <w:szCs w:val="22"/>
        </w:rPr>
      </w:pPr>
      <w:r>
        <w:rPr>
          <w:sz w:val="22"/>
          <w:szCs w:val="22"/>
        </w:rPr>
        <w:br w:type="page"/>
      </w:r>
      <w:r>
        <w:rPr>
          <w:sz w:val="22"/>
          <w:szCs w:val="22"/>
        </w:rPr>
        <w:lastRenderedPageBreak/>
        <w:t>1</w:t>
      </w:r>
      <w:r w:rsidRPr="0022394F">
        <w:rPr>
          <w:sz w:val="22"/>
          <w:szCs w:val="22"/>
        </w:rPr>
        <w:t>.pielikums</w:t>
      </w:r>
    </w:p>
    <w:p w:rsidR="00927943" w:rsidRPr="0022394F" w:rsidRDefault="004903DA" w:rsidP="00927943">
      <w:pPr>
        <w:jc w:val="right"/>
        <w:rPr>
          <w:bCs/>
          <w:sz w:val="22"/>
          <w:szCs w:val="22"/>
        </w:rPr>
      </w:pPr>
      <w:r>
        <w:rPr>
          <w:bCs/>
          <w:sz w:val="22"/>
          <w:szCs w:val="22"/>
        </w:rPr>
        <w:t>iepirkuma</w:t>
      </w:r>
      <w:r w:rsidR="00927943" w:rsidRPr="0022394F">
        <w:rPr>
          <w:bCs/>
          <w:sz w:val="22"/>
          <w:szCs w:val="22"/>
        </w:rPr>
        <w:t xml:space="preserve"> nolikumam</w:t>
      </w:r>
    </w:p>
    <w:p w:rsidR="00927943" w:rsidRPr="0022394F" w:rsidRDefault="00927943" w:rsidP="00927943">
      <w:pPr>
        <w:pStyle w:val="Footer"/>
        <w:tabs>
          <w:tab w:val="clear" w:pos="4153"/>
          <w:tab w:val="clear" w:pos="8306"/>
        </w:tabs>
        <w:jc w:val="right"/>
        <w:rPr>
          <w:sz w:val="22"/>
          <w:szCs w:val="22"/>
        </w:rPr>
      </w:pPr>
      <w:r w:rsidRPr="0022394F">
        <w:rPr>
          <w:bCs/>
          <w:sz w:val="22"/>
          <w:szCs w:val="22"/>
        </w:rPr>
        <w:t xml:space="preserve">identifikācijas Nr. </w:t>
      </w:r>
      <w:r w:rsidR="000700EE">
        <w:rPr>
          <w:sz w:val="22"/>
          <w:szCs w:val="22"/>
        </w:rPr>
        <w:t>LLT/2018/1</w:t>
      </w:r>
    </w:p>
    <w:p w:rsidR="00E45FBD" w:rsidRDefault="00E45FBD" w:rsidP="008D446C">
      <w:pPr>
        <w:pStyle w:val="Footer"/>
        <w:tabs>
          <w:tab w:val="clear" w:pos="4153"/>
          <w:tab w:val="clear" w:pos="8306"/>
        </w:tabs>
        <w:rPr>
          <w:b/>
          <w:color w:val="000000"/>
          <w:sz w:val="22"/>
          <w:szCs w:val="22"/>
        </w:rPr>
      </w:pPr>
    </w:p>
    <w:p w:rsidR="008D446C" w:rsidRPr="00927943" w:rsidRDefault="008D446C" w:rsidP="008D446C">
      <w:pPr>
        <w:pStyle w:val="Footer"/>
        <w:tabs>
          <w:tab w:val="clear" w:pos="4153"/>
          <w:tab w:val="clear" w:pos="8306"/>
        </w:tabs>
        <w:rPr>
          <w:b/>
          <w:color w:val="000000"/>
          <w:sz w:val="22"/>
          <w:szCs w:val="22"/>
        </w:rPr>
      </w:pPr>
    </w:p>
    <w:tbl>
      <w:tblPr>
        <w:tblW w:w="0" w:type="auto"/>
        <w:tblInd w:w="108" w:type="dxa"/>
        <w:tblLayout w:type="fixed"/>
        <w:tblLook w:val="0000" w:firstRow="0" w:lastRow="0" w:firstColumn="0" w:lastColumn="0" w:noHBand="0" w:noVBand="0"/>
      </w:tblPr>
      <w:tblGrid>
        <w:gridCol w:w="6909"/>
      </w:tblGrid>
      <w:tr w:rsidR="00276EA4" w:rsidRPr="00AB13D4">
        <w:trPr>
          <w:trHeight w:val="332"/>
        </w:trPr>
        <w:tc>
          <w:tcPr>
            <w:tcW w:w="6909" w:type="dxa"/>
            <w:tcBorders>
              <w:bottom w:val="single" w:sz="4" w:space="0" w:color="000000"/>
            </w:tcBorders>
          </w:tcPr>
          <w:p w:rsidR="00276EA4" w:rsidRPr="00AB13D4" w:rsidRDefault="004903DA">
            <w:pPr>
              <w:pStyle w:val="Heading6"/>
              <w:tabs>
                <w:tab w:val="left" w:pos="0"/>
              </w:tabs>
              <w:snapToGrid w:val="0"/>
              <w:spacing w:before="0" w:after="0"/>
              <w:jc w:val="right"/>
              <w:rPr>
                <w:caps/>
              </w:rPr>
            </w:pPr>
            <w:r>
              <w:rPr>
                <w:caps/>
              </w:rPr>
              <w:t>Pieteikums dalībai IEPIRKUMĀ</w:t>
            </w:r>
          </w:p>
        </w:tc>
      </w:tr>
    </w:tbl>
    <w:p w:rsidR="00276EA4" w:rsidRPr="00AB13D4" w:rsidRDefault="00276EA4">
      <w:pPr>
        <w:jc w:val="both"/>
      </w:pPr>
    </w:p>
    <w:tbl>
      <w:tblPr>
        <w:tblW w:w="0" w:type="auto"/>
        <w:tblLayout w:type="fixed"/>
        <w:tblLook w:val="0000" w:firstRow="0" w:lastRow="0" w:firstColumn="0" w:lastColumn="0" w:noHBand="0" w:noVBand="0"/>
      </w:tblPr>
      <w:tblGrid>
        <w:gridCol w:w="5817"/>
        <w:gridCol w:w="3930"/>
      </w:tblGrid>
      <w:tr w:rsidR="00276EA4" w:rsidRPr="00AB13D4" w:rsidTr="00F92C33">
        <w:tc>
          <w:tcPr>
            <w:tcW w:w="5817" w:type="dxa"/>
            <w:tcBorders>
              <w:bottom w:val="single" w:sz="4" w:space="0" w:color="000000"/>
            </w:tcBorders>
            <w:vAlign w:val="center"/>
          </w:tcPr>
          <w:p w:rsidR="00276EA4" w:rsidRPr="00AB13D4" w:rsidRDefault="00276EA4">
            <w:pPr>
              <w:snapToGrid w:val="0"/>
              <w:jc w:val="center"/>
              <w:rPr>
                <w:b/>
                <w:sz w:val="22"/>
              </w:rPr>
            </w:pPr>
            <w:r w:rsidRPr="00AB13D4">
              <w:rPr>
                <w:b/>
                <w:sz w:val="22"/>
              </w:rPr>
              <w:t xml:space="preserve"> </w:t>
            </w:r>
          </w:p>
        </w:tc>
        <w:tc>
          <w:tcPr>
            <w:tcW w:w="3930" w:type="dxa"/>
            <w:tcBorders>
              <w:bottom w:val="single" w:sz="4" w:space="0" w:color="000000"/>
            </w:tcBorders>
          </w:tcPr>
          <w:p w:rsidR="00276EA4" w:rsidRPr="00AB13D4" w:rsidRDefault="00276EA4">
            <w:pPr>
              <w:tabs>
                <w:tab w:val="center" w:pos="5593"/>
                <w:tab w:val="right" w:pos="9746"/>
              </w:tabs>
              <w:snapToGrid w:val="0"/>
              <w:jc w:val="center"/>
              <w:rPr>
                <w:sz w:val="22"/>
              </w:rPr>
            </w:pPr>
          </w:p>
        </w:tc>
      </w:tr>
      <w:tr w:rsidR="00276EA4" w:rsidRPr="00AB13D4" w:rsidTr="00F92C33">
        <w:tc>
          <w:tcPr>
            <w:tcW w:w="5817" w:type="dxa"/>
          </w:tcPr>
          <w:p w:rsidR="00276EA4" w:rsidRPr="00AB13D4" w:rsidRDefault="00276EA4">
            <w:pPr>
              <w:tabs>
                <w:tab w:val="center" w:pos="5593"/>
                <w:tab w:val="right" w:pos="9746"/>
              </w:tabs>
              <w:snapToGrid w:val="0"/>
              <w:jc w:val="center"/>
              <w:rPr>
                <w:sz w:val="16"/>
                <w:szCs w:val="20"/>
              </w:rPr>
            </w:pPr>
            <w:r w:rsidRPr="00AB13D4">
              <w:rPr>
                <w:sz w:val="16"/>
                <w:szCs w:val="20"/>
              </w:rPr>
              <w:t>Sabiedrības nosaukums</w:t>
            </w:r>
          </w:p>
        </w:tc>
        <w:tc>
          <w:tcPr>
            <w:tcW w:w="3930" w:type="dxa"/>
          </w:tcPr>
          <w:p w:rsidR="00276EA4" w:rsidRPr="00AB13D4" w:rsidRDefault="00276EA4">
            <w:pPr>
              <w:tabs>
                <w:tab w:val="center" w:pos="5593"/>
                <w:tab w:val="right" w:pos="9746"/>
              </w:tabs>
              <w:snapToGrid w:val="0"/>
              <w:jc w:val="center"/>
              <w:rPr>
                <w:sz w:val="16"/>
                <w:szCs w:val="20"/>
              </w:rPr>
            </w:pPr>
            <w:r w:rsidRPr="00AB13D4">
              <w:rPr>
                <w:sz w:val="16"/>
                <w:szCs w:val="20"/>
              </w:rPr>
              <w:t>reģistrācijas numurs</w:t>
            </w:r>
          </w:p>
        </w:tc>
      </w:tr>
    </w:tbl>
    <w:p w:rsidR="00276EA4" w:rsidRPr="00AB13D4" w:rsidRDefault="00276EA4">
      <w:pPr>
        <w:jc w:val="both"/>
        <w:rPr>
          <w:sz w:val="22"/>
        </w:rPr>
      </w:pPr>
      <w:r w:rsidRPr="00AB13D4">
        <w:rPr>
          <w:sz w:val="22"/>
        </w:rPr>
        <w:t xml:space="preserve"> </w:t>
      </w:r>
    </w:p>
    <w:tbl>
      <w:tblPr>
        <w:tblW w:w="0" w:type="auto"/>
        <w:tblLayout w:type="fixed"/>
        <w:tblLook w:val="0000" w:firstRow="0" w:lastRow="0" w:firstColumn="0" w:lastColumn="0" w:noHBand="0" w:noVBand="0"/>
      </w:tblPr>
      <w:tblGrid>
        <w:gridCol w:w="2235"/>
        <w:gridCol w:w="1984"/>
        <w:gridCol w:w="5528"/>
      </w:tblGrid>
      <w:tr w:rsidR="00276EA4" w:rsidRPr="00AB13D4" w:rsidTr="00F92C33">
        <w:trPr>
          <w:trHeight w:val="137"/>
        </w:trPr>
        <w:tc>
          <w:tcPr>
            <w:tcW w:w="2235" w:type="dxa"/>
          </w:tcPr>
          <w:p w:rsidR="00276EA4" w:rsidRPr="00AB13D4" w:rsidRDefault="00276EA4">
            <w:pPr>
              <w:tabs>
                <w:tab w:val="center" w:pos="5593"/>
                <w:tab w:val="right" w:pos="9746"/>
              </w:tabs>
              <w:snapToGrid w:val="0"/>
              <w:rPr>
                <w:sz w:val="22"/>
              </w:rPr>
            </w:pPr>
            <w:r w:rsidRPr="00AB13D4">
              <w:rPr>
                <w:sz w:val="22"/>
              </w:rPr>
              <w:t>kuras vārdā saskaņā ar</w:t>
            </w:r>
          </w:p>
        </w:tc>
        <w:tc>
          <w:tcPr>
            <w:tcW w:w="1984" w:type="dxa"/>
            <w:tcBorders>
              <w:bottom w:val="single" w:sz="4" w:space="0" w:color="000000"/>
            </w:tcBorders>
          </w:tcPr>
          <w:p w:rsidR="00276EA4" w:rsidRPr="00AB13D4" w:rsidRDefault="00276EA4">
            <w:pPr>
              <w:tabs>
                <w:tab w:val="center" w:pos="5593"/>
                <w:tab w:val="right" w:pos="9746"/>
              </w:tabs>
              <w:snapToGrid w:val="0"/>
              <w:jc w:val="both"/>
              <w:rPr>
                <w:sz w:val="22"/>
              </w:rPr>
            </w:pPr>
          </w:p>
        </w:tc>
        <w:tc>
          <w:tcPr>
            <w:tcW w:w="5528" w:type="dxa"/>
            <w:tcBorders>
              <w:bottom w:val="single" w:sz="4" w:space="0" w:color="000000"/>
            </w:tcBorders>
          </w:tcPr>
          <w:p w:rsidR="00276EA4" w:rsidRPr="00AB13D4" w:rsidRDefault="00276EA4">
            <w:pPr>
              <w:tabs>
                <w:tab w:val="center" w:pos="5593"/>
                <w:tab w:val="right" w:pos="9746"/>
              </w:tabs>
              <w:snapToGrid w:val="0"/>
              <w:jc w:val="both"/>
              <w:rPr>
                <w:sz w:val="22"/>
              </w:rPr>
            </w:pPr>
            <w:r w:rsidRPr="00AB13D4">
              <w:rPr>
                <w:sz w:val="22"/>
              </w:rPr>
              <w:t>rīkojas</w:t>
            </w:r>
          </w:p>
        </w:tc>
      </w:tr>
      <w:tr w:rsidR="00276EA4" w:rsidRPr="00AB13D4" w:rsidTr="00F92C33">
        <w:tc>
          <w:tcPr>
            <w:tcW w:w="2235" w:type="dxa"/>
          </w:tcPr>
          <w:p w:rsidR="00276EA4" w:rsidRPr="00AB13D4" w:rsidRDefault="00276EA4">
            <w:pPr>
              <w:tabs>
                <w:tab w:val="center" w:pos="5593"/>
                <w:tab w:val="right" w:pos="9746"/>
              </w:tabs>
              <w:snapToGrid w:val="0"/>
              <w:rPr>
                <w:sz w:val="16"/>
              </w:rPr>
            </w:pPr>
          </w:p>
        </w:tc>
        <w:tc>
          <w:tcPr>
            <w:tcW w:w="1984" w:type="dxa"/>
          </w:tcPr>
          <w:p w:rsidR="00276EA4" w:rsidRPr="00AB13D4" w:rsidRDefault="00276EA4">
            <w:pPr>
              <w:tabs>
                <w:tab w:val="center" w:pos="5593"/>
                <w:tab w:val="right" w:pos="9746"/>
              </w:tabs>
              <w:snapToGrid w:val="0"/>
              <w:jc w:val="center"/>
              <w:rPr>
                <w:sz w:val="16"/>
                <w:szCs w:val="20"/>
              </w:rPr>
            </w:pPr>
            <w:r w:rsidRPr="00AB13D4">
              <w:rPr>
                <w:sz w:val="16"/>
                <w:szCs w:val="20"/>
              </w:rPr>
              <w:t xml:space="preserve">pārstāvības pamats </w:t>
            </w:r>
          </w:p>
        </w:tc>
        <w:tc>
          <w:tcPr>
            <w:tcW w:w="5528" w:type="dxa"/>
          </w:tcPr>
          <w:p w:rsidR="00276EA4" w:rsidRPr="00AB13D4" w:rsidRDefault="00276EA4">
            <w:pPr>
              <w:tabs>
                <w:tab w:val="center" w:pos="5593"/>
                <w:tab w:val="right" w:pos="9746"/>
              </w:tabs>
              <w:snapToGrid w:val="0"/>
              <w:jc w:val="center"/>
              <w:rPr>
                <w:sz w:val="16"/>
                <w:szCs w:val="20"/>
              </w:rPr>
            </w:pPr>
            <w:r w:rsidRPr="00AB13D4">
              <w:rPr>
                <w:sz w:val="16"/>
                <w:szCs w:val="20"/>
              </w:rPr>
              <w:t>Sabiedrības vadītāja vai pilnvarotās personas vārds un uzvārds</w:t>
            </w:r>
          </w:p>
        </w:tc>
      </w:tr>
    </w:tbl>
    <w:p w:rsidR="00276EA4" w:rsidRPr="00AB13D4" w:rsidRDefault="00276EA4">
      <w:pPr>
        <w:jc w:val="both"/>
      </w:pPr>
    </w:p>
    <w:p w:rsidR="00276EA4" w:rsidRPr="007C4AAC" w:rsidRDefault="00276EA4" w:rsidP="006978A6">
      <w:pPr>
        <w:autoSpaceDE w:val="0"/>
        <w:jc w:val="both"/>
        <w:rPr>
          <w:rFonts w:eastAsia="Calibri"/>
          <w:sz w:val="22"/>
          <w:szCs w:val="22"/>
          <w:lang w:eastAsia="en-US"/>
        </w:rPr>
      </w:pPr>
      <w:r w:rsidRPr="007C4AAC">
        <w:rPr>
          <w:sz w:val="22"/>
          <w:szCs w:val="22"/>
        </w:rPr>
        <w:t xml:space="preserve">Ar šo piesakās piedalīties </w:t>
      </w:r>
      <w:r w:rsidR="004903DA">
        <w:rPr>
          <w:sz w:val="22"/>
          <w:szCs w:val="22"/>
        </w:rPr>
        <w:t>iepirkumā</w:t>
      </w:r>
      <w:r w:rsidRPr="007C4AAC">
        <w:rPr>
          <w:sz w:val="22"/>
          <w:szCs w:val="22"/>
        </w:rPr>
        <w:t xml:space="preserve"> </w:t>
      </w:r>
      <w:bookmarkStart w:id="3" w:name="_Hlk495500977"/>
      <w:r w:rsidR="009D7494" w:rsidRPr="007C4AAC">
        <w:rPr>
          <w:bCs/>
          <w:iCs/>
          <w:sz w:val="22"/>
          <w:szCs w:val="22"/>
        </w:rPr>
        <w:t>“</w:t>
      </w:r>
      <w:r w:rsidR="000700EE" w:rsidRPr="000700EE">
        <w:rPr>
          <w:b/>
          <w:bCs/>
          <w:i/>
          <w:sz w:val="22"/>
          <w:szCs w:val="22"/>
        </w:rPr>
        <w:t>Teātra Lielās zāles gaismas gaismas vadības pults</w:t>
      </w:r>
      <w:r w:rsidR="008D446C">
        <w:rPr>
          <w:bCs/>
          <w:iCs/>
          <w:sz w:val="22"/>
          <w:szCs w:val="22"/>
        </w:rPr>
        <w:t>” (Id. Nr.</w:t>
      </w:r>
      <w:r w:rsidR="000700EE">
        <w:rPr>
          <w:bCs/>
          <w:iCs/>
          <w:sz w:val="22"/>
          <w:szCs w:val="22"/>
        </w:rPr>
        <w:t xml:space="preserve"> LLT/</w:t>
      </w:r>
      <w:r w:rsidR="007C4AAC" w:rsidRPr="007C4AAC">
        <w:rPr>
          <w:bCs/>
          <w:iCs/>
          <w:sz w:val="22"/>
          <w:szCs w:val="22"/>
        </w:rPr>
        <w:t xml:space="preserve"> </w:t>
      </w:r>
      <w:r w:rsidR="004903DA">
        <w:rPr>
          <w:bCs/>
          <w:iCs/>
          <w:sz w:val="22"/>
          <w:szCs w:val="22"/>
        </w:rPr>
        <w:t>2018</w:t>
      </w:r>
      <w:r w:rsidR="008D446C">
        <w:rPr>
          <w:bCs/>
          <w:iCs/>
          <w:sz w:val="22"/>
          <w:szCs w:val="22"/>
        </w:rPr>
        <w:t>/</w:t>
      </w:r>
      <w:r w:rsidR="000700EE">
        <w:rPr>
          <w:bCs/>
          <w:iCs/>
          <w:sz w:val="22"/>
          <w:szCs w:val="22"/>
        </w:rPr>
        <w:t>1</w:t>
      </w:r>
      <w:r w:rsidR="009D7494" w:rsidRPr="007C4AAC">
        <w:rPr>
          <w:bCs/>
          <w:iCs/>
          <w:sz w:val="22"/>
          <w:szCs w:val="22"/>
        </w:rPr>
        <w:t>)</w:t>
      </w:r>
      <w:bookmarkEnd w:id="3"/>
      <w:r w:rsidR="009D7494" w:rsidRPr="007C4AAC">
        <w:rPr>
          <w:bCs/>
          <w:iCs/>
          <w:sz w:val="22"/>
          <w:szCs w:val="22"/>
        </w:rPr>
        <w:t>.</w:t>
      </w:r>
    </w:p>
    <w:p w:rsidR="00405554" w:rsidRPr="00206822" w:rsidRDefault="00405554">
      <w:pPr>
        <w:pStyle w:val="BodyText"/>
        <w:ind w:firstLine="709"/>
        <w:jc w:val="left"/>
        <w:rPr>
          <w:sz w:val="22"/>
          <w:szCs w:val="22"/>
        </w:rPr>
      </w:pPr>
    </w:p>
    <w:p w:rsidR="00276EA4" w:rsidRPr="00206822" w:rsidRDefault="00276EA4">
      <w:pPr>
        <w:pStyle w:val="BodyText"/>
        <w:ind w:firstLine="709"/>
        <w:jc w:val="left"/>
        <w:rPr>
          <w:sz w:val="22"/>
          <w:szCs w:val="22"/>
        </w:rPr>
      </w:pPr>
      <w:r w:rsidRPr="00206822">
        <w:rPr>
          <w:sz w:val="22"/>
          <w:szCs w:val="22"/>
        </w:rPr>
        <w:t>Apliecina, ka:</w:t>
      </w:r>
    </w:p>
    <w:p w:rsidR="00276EA4" w:rsidRPr="00206822" w:rsidRDefault="00276EA4" w:rsidP="00C7127A">
      <w:pPr>
        <w:pStyle w:val="BodyText"/>
        <w:numPr>
          <w:ilvl w:val="0"/>
          <w:numId w:val="10"/>
        </w:numPr>
        <w:jc w:val="left"/>
        <w:rPr>
          <w:sz w:val="22"/>
          <w:szCs w:val="22"/>
        </w:rPr>
      </w:pPr>
      <w:r w:rsidRPr="00206822">
        <w:rPr>
          <w:sz w:val="22"/>
          <w:szCs w:val="22"/>
        </w:rPr>
        <w:t>esam iepazinušies un pilnībā piekrītam iepirkuma nolik</w:t>
      </w:r>
      <w:r w:rsidR="00E44E12" w:rsidRPr="00206822">
        <w:rPr>
          <w:sz w:val="22"/>
          <w:szCs w:val="22"/>
        </w:rPr>
        <w:t>uma un līguma projekta prasībām,</w:t>
      </w:r>
    </w:p>
    <w:p w:rsidR="00276EA4" w:rsidRPr="00206822" w:rsidRDefault="00276EA4" w:rsidP="00C7127A">
      <w:pPr>
        <w:pStyle w:val="western"/>
        <w:numPr>
          <w:ilvl w:val="0"/>
          <w:numId w:val="10"/>
        </w:numPr>
        <w:suppressAutoHyphens w:val="0"/>
        <w:spacing w:line="100" w:lineRule="atLeast"/>
        <w:jc w:val="both"/>
        <w:rPr>
          <w:sz w:val="22"/>
          <w:szCs w:val="22"/>
          <w:lang w:val="lv-LV"/>
        </w:rPr>
      </w:pPr>
      <w:r w:rsidRPr="00206822">
        <w:rPr>
          <w:sz w:val="22"/>
          <w:szCs w:val="22"/>
          <w:lang w:val="lv-LV"/>
        </w:rPr>
        <w:t xml:space="preserve">pretendenta </w:t>
      </w:r>
      <w:r w:rsidR="004B135A">
        <w:rPr>
          <w:color w:val="000000"/>
          <w:sz w:val="22"/>
          <w:szCs w:val="22"/>
          <w:lang w:val="lv-LV"/>
        </w:rPr>
        <w:t xml:space="preserve">apgrozījums </w:t>
      </w:r>
      <w:r w:rsidR="004E1D76" w:rsidRPr="00BF6230">
        <w:rPr>
          <w:iCs/>
          <w:color w:val="000000"/>
          <w:sz w:val="22"/>
          <w:szCs w:val="22"/>
          <w:lang w:val="lv-LV"/>
        </w:rPr>
        <w:t>par iepriekšējiem</w:t>
      </w:r>
      <w:r w:rsidR="004B135A">
        <w:rPr>
          <w:iCs/>
          <w:color w:val="000000"/>
          <w:sz w:val="22"/>
          <w:szCs w:val="22"/>
          <w:lang w:val="lv-LV"/>
        </w:rPr>
        <w:t xml:space="preserve"> 3 (</w:t>
      </w:r>
      <w:r w:rsidR="004E1D76" w:rsidRPr="004B135A">
        <w:rPr>
          <w:i/>
          <w:iCs/>
          <w:color w:val="000000"/>
          <w:sz w:val="22"/>
          <w:szCs w:val="22"/>
          <w:lang w:val="lv-LV"/>
        </w:rPr>
        <w:t>trīs</w:t>
      </w:r>
      <w:r w:rsidR="004B135A">
        <w:rPr>
          <w:iCs/>
          <w:color w:val="000000"/>
          <w:sz w:val="22"/>
          <w:szCs w:val="22"/>
          <w:lang w:val="lv-LV"/>
        </w:rPr>
        <w:t>)</w:t>
      </w:r>
      <w:r w:rsidR="004E1D76" w:rsidRPr="00BF6230">
        <w:rPr>
          <w:iCs/>
          <w:color w:val="000000"/>
          <w:sz w:val="22"/>
          <w:szCs w:val="22"/>
          <w:lang w:val="lv-LV"/>
        </w:rPr>
        <w:t xml:space="preserve"> n</w:t>
      </w:r>
      <w:r w:rsidR="00D00ADD" w:rsidRPr="00BF6230">
        <w:rPr>
          <w:iCs/>
          <w:color w:val="000000"/>
          <w:sz w:val="22"/>
          <w:szCs w:val="22"/>
          <w:lang w:val="lv-LV"/>
        </w:rPr>
        <w:t xml:space="preserve">oslēgtajiem finanšu gadiem </w:t>
      </w:r>
      <w:r w:rsidR="004E1D76" w:rsidRPr="00BF6230">
        <w:rPr>
          <w:iCs/>
          <w:color w:val="000000"/>
          <w:sz w:val="22"/>
          <w:szCs w:val="22"/>
          <w:lang w:val="lv-LV"/>
        </w:rPr>
        <w:t>ir</w:t>
      </w:r>
      <w:r w:rsidRPr="00206822">
        <w:rPr>
          <w:sz w:val="22"/>
          <w:szCs w:val="22"/>
          <w:lang w:val="lv-LV"/>
        </w:rPr>
        <w:t>:</w:t>
      </w:r>
    </w:p>
    <w:p w:rsidR="004E1D76" w:rsidRPr="00206822" w:rsidRDefault="004E1D76" w:rsidP="004E1D76">
      <w:pPr>
        <w:pStyle w:val="western"/>
        <w:suppressAutoHyphens w:val="0"/>
        <w:spacing w:line="100" w:lineRule="atLeast"/>
        <w:ind w:left="1080"/>
        <w:jc w:val="both"/>
        <w:rPr>
          <w:sz w:val="22"/>
          <w:szCs w:val="22"/>
          <w:lang w:val="lv-LV"/>
        </w:rPr>
      </w:pPr>
    </w:p>
    <w:tbl>
      <w:tblPr>
        <w:tblW w:w="0" w:type="auto"/>
        <w:tblInd w:w="1384" w:type="dxa"/>
        <w:tblLayout w:type="fixed"/>
        <w:tblLook w:val="0000" w:firstRow="0" w:lastRow="0" w:firstColumn="0" w:lastColumn="0" w:noHBand="0" w:noVBand="0"/>
      </w:tblPr>
      <w:tblGrid>
        <w:gridCol w:w="1134"/>
        <w:gridCol w:w="3446"/>
      </w:tblGrid>
      <w:tr w:rsidR="004B135A" w:rsidRPr="00206822" w:rsidTr="003202C5">
        <w:trPr>
          <w:trHeight w:val="368"/>
        </w:trPr>
        <w:tc>
          <w:tcPr>
            <w:tcW w:w="1134" w:type="dxa"/>
            <w:tcBorders>
              <w:top w:val="single" w:sz="4" w:space="0" w:color="000000"/>
              <w:left w:val="single" w:sz="4" w:space="0" w:color="000000"/>
              <w:bottom w:val="single" w:sz="4" w:space="0" w:color="000000"/>
            </w:tcBorders>
            <w:vAlign w:val="center"/>
          </w:tcPr>
          <w:p w:rsidR="004B135A" w:rsidRPr="00206822" w:rsidRDefault="003F7073" w:rsidP="007057CC">
            <w:pPr>
              <w:tabs>
                <w:tab w:val="left" w:pos="357"/>
                <w:tab w:val="left" w:pos="717"/>
              </w:tabs>
              <w:snapToGrid w:val="0"/>
              <w:jc w:val="center"/>
              <w:rPr>
                <w:color w:val="000000"/>
                <w:sz w:val="22"/>
                <w:szCs w:val="22"/>
              </w:rPr>
            </w:pPr>
            <w:r>
              <w:rPr>
                <w:color w:val="000000"/>
                <w:sz w:val="22"/>
                <w:szCs w:val="22"/>
              </w:rPr>
              <w:t>Gads</w:t>
            </w:r>
          </w:p>
        </w:tc>
        <w:tc>
          <w:tcPr>
            <w:tcW w:w="3446" w:type="dxa"/>
            <w:tcBorders>
              <w:top w:val="single" w:sz="4" w:space="0" w:color="000000"/>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r>
              <w:rPr>
                <w:color w:val="000000"/>
                <w:sz w:val="22"/>
                <w:szCs w:val="22"/>
              </w:rPr>
              <w:t>EUR, neskaitot PVN</w:t>
            </w: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r w:rsidRPr="00206822">
              <w:rPr>
                <w:sz w:val="22"/>
                <w:szCs w:val="22"/>
              </w:rPr>
              <w:t>KOPĀ</w:t>
            </w: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top w:val="single" w:sz="4" w:space="0" w:color="000000"/>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r w:rsidRPr="00206822">
              <w:rPr>
                <w:sz w:val="22"/>
                <w:szCs w:val="22"/>
              </w:rPr>
              <w:t>Gada vidējais</w:t>
            </w:r>
          </w:p>
        </w:tc>
        <w:tc>
          <w:tcPr>
            <w:tcW w:w="3446" w:type="dxa"/>
            <w:tcBorders>
              <w:top w:val="single" w:sz="4" w:space="0" w:color="000000"/>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bl>
    <w:p w:rsidR="00276EA4" w:rsidRPr="00206822" w:rsidRDefault="00276EA4" w:rsidP="00E273BD">
      <w:pPr>
        <w:pStyle w:val="western"/>
        <w:suppressAutoHyphens w:val="0"/>
        <w:spacing w:line="100" w:lineRule="atLeast"/>
        <w:ind w:left="1134" w:hanging="312"/>
        <w:jc w:val="both"/>
        <w:rPr>
          <w:sz w:val="22"/>
          <w:szCs w:val="22"/>
          <w:lang w:val="lv-LV"/>
        </w:rPr>
      </w:pPr>
    </w:p>
    <w:p w:rsidR="00CE095B" w:rsidRDefault="00CE095B" w:rsidP="00515199">
      <w:pPr>
        <w:pStyle w:val="BodyText"/>
        <w:numPr>
          <w:ilvl w:val="0"/>
          <w:numId w:val="3"/>
        </w:numPr>
        <w:tabs>
          <w:tab w:val="left" w:pos="1134"/>
          <w:tab w:val="left" w:pos="4500"/>
        </w:tabs>
        <w:ind w:left="1134" w:hanging="425"/>
        <w:jc w:val="both"/>
        <w:rPr>
          <w:color w:val="000000"/>
          <w:sz w:val="22"/>
          <w:szCs w:val="22"/>
        </w:rPr>
      </w:pPr>
      <w:r w:rsidRPr="00206822">
        <w:rPr>
          <w:color w:val="000000"/>
          <w:sz w:val="22"/>
          <w:szCs w:val="22"/>
        </w:rPr>
        <w:t>pretendenta rīcībā ir visi nepieciešamie resursi savlaicīgai un kvalitatīvai līguma izpildei,</w:t>
      </w:r>
    </w:p>
    <w:p w:rsidR="003F7073" w:rsidRPr="00206822" w:rsidRDefault="003F7073" w:rsidP="00515199">
      <w:pPr>
        <w:pStyle w:val="BodyText"/>
        <w:numPr>
          <w:ilvl w:val="0"/>
          <w:numId w:val="3"/>
        </w:numPr>
        <w:tabs>
          <w:tab w:val="left" w:pos="1134"/>
          <w:tab w:val="left" w:pos="4500"/>
        </w:tabs>
        <w:ind w:left="1134" w:hanging="425"/>
        <w:jc w:val="both"/>
        <w:rPr>
          <w:color w:val="000000"/>
          <w:sz w:val="22"/>
          <w:szCs w:val="22"/>
        </w:rPr>
      </w:pPr>
      <w:r w:rsidRPr="00572C23">
        <w:rPr>
          <w:sz w:val="22"/>
          <w:szCs w:val="22"/>
        </w:rPr>
        <w:t>piedāvājums ir sagatavots individuāli u</w:t>
      </w:r>
      <w:r>
        <w:rPr>
          <w:sz w:val="22"/>
          <w:szCs w:val="22"/>
        </w:rPr>
        <w:t>n nav saskaņots ar konkurentiem,</w:t>
      </w:r>
    </w:p>
    <w:p w:rsidR="00276EA4" w:rsidRPr="00206822" w:rsidRDefault="00276EA4" w:rsidP="00515199">
      <w:pPr>
        <w:pStyle w:val="BodyText"/>
        <w:numPr>
          <w:ilvl w:val="0"/>
          <w:numId w:val="3"/>
        </w:numPr>
        <w:tabs>
          <w:tab w:val="left" w:pos="1134"/>
          <w:tab w:val="left" w:pos="4500"/>
        </w:tabs>
        <w:ind w:left="1134" w:hanging="425"/>
        <w:jc w:val="both"/>
        <w:rPr>
          <w:color w:val="000000"/>
          <w:sz w:val="22"/>
          <w:szCs w:val="22"/>
        </w:rPr>
      </w:pPr>
      <w:r w:rsidRPr="00206822">
        <w:rPr>
          <w:sz w:val="22"/>
          <w:szCs w:val="22"/>
        </w:rPr>
        <w:t>visas piedāvā</w:t>
      </w:r>
      <w:r w:rsidR="00E44E12" w:rsidRPr="00206822">
        <w:rPr>
          <w:sz w:val="22"/>
          <w:szCs w:val="22"/>
        </w:rPr>
        <w:t>jumā sniegtās ziņas ir patiesas.</w:t>
      </w:r>
    </w:p>
    <w:p w:rsidR="00CE095B" w:rsidRPr="00206822" w:rsidRDefault="00CE095B" w:rsidP="00CE095B">
      <w:pPr>
        <w:ind w:left="1027"/>
        <w:jc w:val="both"/>
        <w:rPr>
          <w:sz w:val="22"/>
          <w:szCs w:val="22"/>
        </w:rPr>
      </w:pPr>
    </w:p>
    <w:p w:rsidR="00276EA4" w:rsidRPr="00206822" w:rsidRDefault="00276EA4">
      <w:pPr>
        <w:ind w:left="715"/>
        <w:jc w:val="both"/>
        <w:rPr>
          <w:sz w:val="22"/>
          <w:szCs w:val="22"/>
        </w:rPr>
      </w:pPr>
    </w:p>
    <w:tbl>
      <w:tblPr>
        <w:tblW w:w="0" w:type="auto"/>
        <w:tblLayout w:type="fixed"/>
        <w:tblLook w:val="0000" w:firstRow="0" w:lastRow="0" w:firstColumn="0" w:lastColumn="0" w:noHBand="0" w:noVBand="0"/>
      </w:tblPr>
      <w:tblGrid>
        <w:gridCol w:w="4927"/>
        <w:gridCol w:w="4820"/>
      </w:tblGrid>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Amatpersonas vai pilnvarotās personas paraksts:</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r w:rsidRPr="00206822">
              <w:rPr>
                <w:sz w:val="22"/>
                <w:szCs w:val="22"/>
              </w:rPr>
              <w:t>z.v.</w:t>
            </w: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Parakstītāja vārds, uzvārds un amats:</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7C4AAC">
            <w:pPr>
              <w:snapToGrid w:val="0"/>
              <w:spacing w:before="120" w:after="120"/>
              <w:jc w:val="both"/>
              <w:rPr>
                <w:sz w:val="22"/>
                <w:szCs w:val="22"/>
              </w:rPr>
            </w:pPr>
            <w:r>
              <w:rPr>
                <w:sz w:val="22"/>
                <w:szCs w:val="22"/>
              </w:rPr>
              <w:t>Korespondences a</w:t>
            </w:r>
            <w:r w:rsidR="00276EA4" w:rsidRPr="00206822">
              <w:rPr>
                <w:sz w:val="22"/>
                <w:szCs w:val="22"/>
              </w:rPr>
              <w:t>drese:</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Bankas rekvizīti:</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Kontaktpersona:</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Tālruņa numurs:</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Faksa numurs:</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E-pasta adrese:</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p>
        </w:tc>
      </w:tr>
    </w:tbl>
    <w:p w:rsidR="005C1262" w:rsidRDefault="005C1262" w:rsidP="00665827">
      <w:pPr>
        <w:rPr>
          <w:b/>
          <w:bCs/>
          <w:sz w:val="22"/>
        </w:rPr>
      </w:pPr>
    </w:p>
    <w:p w:rsidR="00927943" w:rsidRPr="007020AF" w:rsidRDefault="00436D64" w:rsidP="007020AF">
      <w:pPr>
        <w:jc w:val="right"/>
        <w:rPr>
          <w:sz w:val="22"/>
          <w:szCs w:val="22"/>
        </w:rPr>
      </w:pPr>
      <w:r>
        <w:rPr>
          <w:sz w:val="22"/>
          <w:szCs w:val="22"/>
        </w:rPr>
        <w:br w:type="page"/>
      </w:r>
      <w:r w:rsidR="00927943" w:rsidRPr="007020AF">
        <w:rPr>
          <w:sz w:val="22"/>
          <w:szCs w:val="22"/>
        </w:rPr>
        <w:lastRenderedPageBreak/>
        <w:t>2.pielikums</w:t>
      </w:r>
    </w:p>
    <w:p w:rsidR="008D446C" w:rsidRPr="0022394F" w:rsidRDefault="004903DA" w:rsidP="008D446C">
      <w:pPr>
        <w:jc w:val="right"/>
        <w:rPr>
          <w:bCs/>
          <w:sz w:val="22"/>
          <w:szCs w:val="22"/>
        </w:rPr>
      </w:pPr>
      <w:r>
        <w:rPr>
          <w:bCs/>
          <w:sz w:val="22"/>
          <w:szCs w:val="22"/>
        </w:rPr>
        <w:t>iepirkuma</w:t>
      </w:r>
      <w:r w:rsidR="008D446C" w:rsidRPr="0022394F">
        <w:rPr>
          <w:bCs/>
          <w:sz w:val="22"/>
          <w:szCs w:val="22"/>
        </w:rPr>
        <w:t xml:space="preserve"> nolikumam</w:t>
      </w:r>
    </w:p>
    <w:p w:rsidR="007020AF" w:rsidRPr="007020AF" w:rsidRDefault="008D446C" w:rsidP="008D446C">
      <w:pPr>
        <w:jc w:val="right"/>
        <w:rPr>
          <w:sz w:val="22"/>
          <w:szCs w:val="22"/>
        </w:rPr>
      </w:pPr>
      <w:r w:rsidRPr="0022394F">
        <w:rPr>
          <w:bCs/>
          <w:sz w:val="22"/>
          <w:szCs w:val="22"/>
        </w:rPr>
        <w:t xml:space="preserve">identifikācijas Nr. </w:t>
      </w:r>
      <w:r w:rsidR="000700EE">
        <w:rPr>
          <w:sz w:val="22"/>
          <w:szCs w:val="22"/>
        </w:rPr>
        <w:t>LL/ 2018/1</w:t>
      </w:r>
    </w:p>
    <w:p w:rsidR="00927943" w:rsidRPr="007020AF" w:rsidRDefault="00927943" w:rsidP="007020AF">
      <w:pPr>
        <w:pStyle w:val="Footer"/>
        <w:tabs>
          <w:tab w:val="clear" w:pos="4153"/>
          <w:tab w:val="clear" w:pos="8306"/>
        </w:tabs>
        <w:jc w:val="right"/>
        <w:rPr>
          <w:b/>
          <w:color w:val="000000"/>
          <w:sz w:val="22"/>
          <w:szCs w:val="22"/>
        </w:rPr>
      </w:pPr>
    </w:p>
    <w:p w:rsidR="00FB3272" w:rsidRPr="007020AF" w:rsidRDefault="00971B74" w:rsidP="007020AF">
      <w:pPr>
        <w:pStyle w:val="Footer"/>
        <w:tabs>
          <w:tab w:val="clear" w:pos="4153"/>
          <w:tab w:val="clear" w:pos="8306"/>
        </w:tabs>
        <w:jc w:val="center"/>
        <w:rPr>
          <w:b/>
          <w:caps/>
          <w:color w:val="000000"/>
          <w:sz w:val="22"/>
          <w:szCs w:val="22"/>
          <w:u w:val="single"/>
        </w:rPr>
      </w:pPr>
      <w:r>
        <w:rPr>
          <w:b/>
          <w:caps/>
          <w:color w:val="000000"/>
          <w:sz w:val="22"/>
          <w:szCs w:val="22"/>
          <w:u w:val="single"/>
        </w:rPr>
        <w:t xml:space="preserve">tehniskais un </w:t>
      </w:r>
      <w:r w:rsidR="00893727" w:rsidRPr="007020AF">
        <w:rPr>
          <w:b/>
          <w:caps/>
          <w:color w:val="000000"/>
          <w:sz w:val="22"/>
          <w:szCs w:val="22"/>
          <w:u w:val="single"/>
        </w:rPr>
        <w:t>finanšu piedāvājums</w:t>
      </w:r>
      <w:r w:rsidR="00A33054" w:rsidRPr="007020AF">
        <w:rPr>
          <w:b/>
          <w:caps/>
          <w:color w:val="000000"/>
          <w:sz w:val="22"/>
          <w:szCs w:val="22"/>
          <w:u w:val="single"/>
        </w:rPr>
        <w:t xml:space="preserve"> </w:t>
      </w:r>
    </w:p>
    <w:p w:rsidR="00FB3272" w:rsidRPr="00F177FD" w:rsidRDefault="00FB3272" w:rsidP="007020AF">
      <w:pPr>
        <w:pStyle w:val="Footer"/>
        <w:tabs>
          <w:tab w:val="clear" w:pos="4153"/>
          <w:tab w:val="clear" w:pos="8306"/>
        </w:tabs>
        <w:jc w:val="center"/>
        <w:rPr>
          <w:b/>
          <w:caps/>
          <w:color w:val="000000"/>
          <w:sz w:val="12"/>
          <w:szCs w:val="12"/>
          <w:u w:val="single"/>
        </w:rPr>
      </w:pPr>
    </w:p>
    <w:p w:rsidR="00184F83" w:rsidRPr="007020AF" w:rsidRDefault="00893727" w:rsidP="007020AF">
      <w:pPr>
        <w:autoSpaceDE w:val="0"/>
        <w:jc w:val="both"/>
        <w:rPr>
          <w:sz w:val="22"/>
          <w:szCs w:val="22"/>
        </w:rPr>
      </w:pPr>
      <w:r w:rsidRPr="007020AF">
        <w:rPr>
          <w:sz w:val="22"/>
          <w:szCs w:val="22"/>
        </w:rPr>
        <w:t xml:space="preserve">Mēs </w:t>
      </w:r>
      <w:r w:rsidR="007020AF" w:rsidRPr="007020AF">
        <w:rPr>
          <w:sz w:val="22"/>
          <w:szCs w:val="22"/>
        </w:rPr>
        <w:t>_____________________________ (</w:t>
      </w:r>
      <w:r w:rsidR="007020AF" w:rsidRPr="007020AF">
        <w:rPr>
          <w:i/>
          <w:sz w:val="22"/>
          <w:szCs w:val="22"/>
        </w:rPr>
        <w:t>pretendenta nosaukums, reģistrācijas numurs</w:t>
      </w:r>
      <w:r w:rsidR="007020AF" w:rsidRPr="007020AF">
        <w:rPr>
          <w:sz w:val="22"/>
          <w:szCs w:val="22"/>
        </w:rPr>
        <w:t xml:space="preserve">) </w:t>
      </w:r>
      <w:r w:rsidRPr="007020AF">
        <w:rPr>
          <w:sz w:val="22"/>
          <w:szCs w:val="22"/>
        </w:rPr>
        <w:t xml:space="preserve">piedāvājam veikt </w:t>
      </w:r>
      <w:r w:rsidR="004903DA">
        <w:rPr>
          <w:sz w:val="22"/>
          <w:szCs w:val="22"/>
        </w:rPr>
        <w:t xml:space="preserve">iepirkumā </w:t>
      </w:r>
      <w:r w:rsidR="004E318C" w:rsidRPr="004E318C">
        <w:rPr>
          <w:bCs/>
          <w:iCs/>
          <w:sz w:val="22"/>
          <w:szCs w:val="22"/>
        </w:rPr>
        <w:t>“</w:t>
      </w:r>
      <w:r w:rsidR="000700EE" w:rsidRPr="000700EE">
        <w:rPr>
          <w:b/>
          <w:bCs/>
          <w:iCs/>
          <w:sz w:val="22"/>
          <w:szCs w:val="22"/>
        </w:rPr>
        <w:t>Teātra Lielās zāles gaismas gaismas vadības pults</w:t>
      </w:r>
      <w:r w:rsidR="000700EE">
        <w:rPr>
          <w:bCs/>
          <w:iCs/>
          <w:sz w:val="22"/>
          <w:szCs w:val="22"/>
        </w:rPr>
        <w:t>” (Id. Nr. LLT/</w:t>
      </w:r>
      <w:r w:rsidR="00B963ED">
        <w:rPr>
          <w:bCs/>
          <w:iCs/>
          <w:sz w:val="22"/>
          <w:szCs w:val="22"/>
        </w:rPr>
        <w:t>2018/1</w:t>
      </w:r>
      <w:r w:rsidR="004E318C" w:rsidRPr="004E318C">
        <w:rPr>
          <w:bCs/>
          <w:iCs/>
          <w:sz w:val="22"/>
          <w:szCs w:val="22"/>
        </w:rPr>
        <w:t>)</w:t>
      </w:r>
      <w:r w:rsidRPr="007020AF">
        <w:rPr>
          <w:sz w:val="22"/>
          <w:szCs w:val="22"/>
        </w:rPr>
        <w:t xml:space="preserve"> </w:t>
      </w:r>
      <w:r w:rsidR="009D7494" w:rsidRPr="007020AF">
        <w:rPr>
          <w:sz w:val="22"/>
          <w:szCs w:val="22"/>
        </w:rPr>
        <w:t>minēt</w:t>
      </w:r>
      <w:r w:rsidR="007057CC" w:rsidRPr="007020AF">
        <w:rPr>
          <w:sz w:val="22"/>
          <w:szCs w:val="22"/>
        </w:rPr>
        <w:t>ās</w:t>
      </w:r>
      <w:r w:rsidRPr="007020AF">
        <w:rPr>
          <w:sz w:val="22"/>
          <w:szCs w:val="22"/>
        </w:rPr>
        <w:t xml:space="preserve"> </w:t>
      </w:r>
      <w:r w:rsidR="009D7494" w:rsidRPr="007020AF">
        <w:rPr>
          <w:sz w:val="22"/>
          <w:szCs w:val="22"/>
        </w:rPr>
        <w:t>piegād</w:t>
      </w:r>
      <w:r w:rsidR="007057CC" w:rsidRPr="007020AF">
        <w:rPr>
          <w:sz w:val="22"/>
          <w:szCs w:val="22"/>
        </w:rPr>
        <w:t>es</w:t>
      </w:r>
      <w:r w:rsidRPr="007020AF">
        <w:rPr>
          <w:sz w:val="22"/>
          <w:szCs w:val="22"/>
        </w:rPr>
        <w:t xml:space="preserve">, saskaņā ar </w:t>
      </w:r>
      <w:r w:rsidR="004903DA">
        <w:rPr>
          <w:sz w:val="22"/>
          <w:szCs w:val="22"/>
        </w:rPr>
        <w:t>iepirkuma</w:t>
      </w:r>
      <w:r w:rsidRPr="007020AF">
        <w:rPr>
          <w:sz w:val="22"/>
          <w:szCs w:val="22"/>
        </w:rPr>
        <w:t xml:space="preserve"> nolikumu un tā pielikumiem, tajā noteiktajā laikā un veidā.</w:t>
      </w:r>
    </w:p>
    <w:p w:rsidR="00AB4105" w:rsidRPr="00F177FD" w:rsidRDefault="00AB4105" w:rsidP="007020AF">
      <w:pPr>
        <w:autoSpaceDE w:val="0"/>
        <w:jc w:val="both"/>
        <w:rPr>
          <w:sz w:val="12"/>
          <w:szCs w:val="12"/>
        </w:rPr>
      </w:pPr>
    </w:p>
    <w:p w:rsidR="00893727" w:rsidRPr="007020AF" w:rsidRDefault="00893727" w:rsidP="007020AF">
      <w:pPr>
        <w:jc w:val="both"/>
        <w:rPr>
          <w:sz w:val="22"/>
          <w:szCs w:val="22"/>
        </w:rPr>
      </w:pPr>
      <w:r w:rsidRPr="007020AF">
        <w:rPr>
          <w:sz w:val="22"/>
          <w:szCs w:val="22"/>
        </w:rPr>
        <w:t xml:space="preserve">Piedāvājam veikt </w:t>
      </w:r>
      <w:r w:rsidR="006A2AE4" w:rsidRPr="007020AF">
        <w:rPr>
          <w:sz w:val="22"/>
          <w:szCs w:val="22"/>
        </w:rPr>
        <w:t>piegādes</w:t>
      </w:r>
      <w:r w:rsidRPr="007020AF">
        <w:rPr>
          <w:sz w:val="22"/>
          <w:szCs w:val="22"/>
        </w:rPr>
        <w:t xml:space="preserve"> par līgumsummu:</w:t>
      </w:r>
    </w:p>
    <w:p w:rsidR="004B135A" w:rsidRPr="00F177FD" w:rsidRDefault="004B135A" w:rsidP="007020AF">
      <w:pPr>
        <w:widowControl w:val="0"/>
        <w:jc w:val="both"/>
        <w:rPr>
          <w:sz w:val="12"/>
          <w:szCs w:val="12"/>
        </w:rPr>
      </w:pPr>
    </w:p>
    <w:p w:rsidR="007020AF" w:rsidRPr="007020AF" w:rsidRDefault="007020AF" w:rsidP="007020AF">
      <w:pPr>
        <w:widowControl w:val="0"/>
        <w:jc w:val="center"/>
        <w:rPr>
          <w:b/>
          <w:sz w:val="22"/>
          <w:szCs w:val="22"/>
          <w:u w:val="single"/>
        </w:rPr>
      </w:pPr>
      <w:r w:rsidRPr="007020AF">
        <w:rPr>
          <w:b/>
          <w:sz w:val="22"/>
          <w:szCs w:val="22"/>
          <w:u w:val="single"/>
        </w:rPr>
        <w:t>TĀME</w:t>
      </w:r>
    </w:p>
    <w:tbl>
      <w:tblPr>
        <w:tblpPr w:leftFromText="180" w:rightFromText="180" w:vertAnchor="text" w:horzAnchor="margin" w:tblpXSpec="center" w:tblpY="3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2598"/>
        <w:gridCol w:w="1667"/>
        <w:gridCol w:w="1701"/>
      </w:tblGrid>
      <w:tr w:rsidR="00D924C0" w:rsidRPr="00916280" w:rsidTr="00D924C0">
        <w:tc>
          <w:tcPr>
            <w:tcW w:w="1014" w:type="dxa"/>
            <w:shd w:val="clear" w:color="auto" w:fill="auto"/>
          </w:tcPr>
          <w:p w:rsidR="00D924C0" w:rsidRPr="00916280" w:rsidRDefault="00D924C0" w:rsidP="00D924C0">
            <w:pPr>
              <w:spacing w:before="120" w:after="120"/>
              <w:rPr>
                <w:rFonts w:eastAsia="Calibri"/>
                <w:b/>
                <w:sz w:val="22"/>
                <w:szCs w:val="22"/>
              </w:rPr>
            </w:pPr>
            <w:r w:rsidRPr="00916280">
              <w:rPr>
                <w:rFonts w:eastAsia="Calibri"/>
                <w:b/>
                <w:sz w:val="22"/>
                <w:szCs w:val="22"/>
              </w:rPr>
              <w:t>Nr.p.k.</w:t>
            </w:r>
          </w:p>
        </w:tc>
        <w:tc>
          <w:tcPr>
            <w:tcW w:w="3221" w:type="dxa"/>
            <w:shd w:val="clear" w:color="auto" w:fill="auto"/>
          </w:tcPr>
          <w:p w:rsidR="00D924C0" w:rsidRPr="008762DF" w:rsidRDefault="00D924C0" w:rsidP="00D924C0">
            <w:pPr>
              <w:spacing w:before="120" w:after="120"/>
              <w:rPr>
                <w:rFonts w:eastAsia="Calibri"/>
                <w:b/>
                <w:sz w:val="22"/>
                <w:szCs w:val="22"/>
              </w:rPr>
            </w:pPr>
            <w:r w:rsidRPr="008762DF">
              <w:rPr>
                <w:rFonts w:eastAsia="Calibri"/>
                <w:b/>
                <w:sz w:val="22"/>
                <w:szCs w:val="22"/>
              </w:rPr>
              <w:t>Nosaukums</w:t>
            </w:r>
          </w:p>
        </w:tc>
        <w:tc>
          <w:tcPr>
            <w:tcW w:w="2598" w:type="dxa"/>
            <w:shd w:val="clear" w:color="auto" w:fill="auto"/>
          </w:tcPr>
          <w:p w:rsidR="00D924C0" w:rsidRDefault="00D924C0" w:rsidP="00D924C0">
            <w:pPr>
              <w:spacing w:before="120" w:after="120"/>
              <w:rPr>
                <w:rFonts w:eastAsia="Calibri"/>
                <w:sz w:val="20"/>
                <w:szCs w:val="20"/>
              </w:rPr>
            </w:pPr>
            <w:r w:rsidRPr="00916280">
              <w:rPr>
                <w:rFonts w:eastAsia="Calibri"/>
                <w:b/>
                <w:sz w:val="22"/>
                <w:szCs w:val="22"/>
              </w:rPr>
              <w:t>Piedāvājums</w:t>
            </w:r>
          </w:p>
          <w:p w:rsidR="00D924C0" w:rsidRPr="008762DF" w:rsidRDefault="00D924C0" w:rsidP="00D924C0">
            <w:pPr>
              <w:spacing w:before="120" w:after="120"/>
              <w:rPr>
                <w:rFonts w:eastAsia="Calibri"/>
                <w:b/>
                <w:sz w:val="22"/>
                <w:szCs w:val="22"/>
              </w:rPr>
            </w:pPr>
            <w:r>
              <w:rPr>
                <w:rFonts w:eastAsia="Calibri"/>
                <w:sz w:val="20"/>
                <w:szCs w:val="20"/>
              </w:rPr>
              <w:t>N</w:t>
            </w:r>
            <w:r w:rsidRPr="00916280">
              <w:rPr>
                <w:rFonts w:eastAsia="Calibri"/>
                <w:sz w:val="20"/>
                <w:szCs w:val="20"/>
              </w:rPr>
              <w:t>orāda ražotāju</w:t>
            </w:r>
            <w:r>
              <w:rPr>
                <w:rFonts w:eastAsia="Calibri"/>
                <w:sz w:val="20"/>
                <w:szCs w:val="20"/>
              </w:rPr>
              <w:t xml:space="preserve"> un modeli</w:t>
            </w:r>
          </w:p>
        </w:tc>
        <w:tc>
          <w:tcPr>
            <w:tcW w:w="1667" w:type="dxa"/>
          </w:tcPr>
          <w:p w:rsidR="00D924C0" w:rsidRPr="00916280" w:rsidRDefault="00D924C0" w:rsidP="00D924C0">
            <w:pPr>
              <w:spacing w:before="120" w:after="120"/>
              <w:rPr>
                <w:rFonts w:eastAsia="Calibri"/>
                <w:b/>
                <w:sz w:val="22"/>
                <w:szCs w:val="22"/>
              </w:rPr>
            </w:pPr>
            <w:r>
              <w:rPr>
                <w:rFonts w:eastAsia="Calibri"/>
                <w:b/>
                <w:sz w:val="22"/>
                <w:szCs w:val="22"/>
              </w:rPr>
              <w:t>Skaits gab.</w:t>
            </w:r>
          </w:p>
        </w:tc>
        <w:tc>
          <w:tcPr>
            <w:tcW w:w="1701" w:type="dxa"/>
            <w:shd w:val="clear" w:color="auto" w:fill="auto"/>
          </w:tcPr>
          <w:p w:rsidR="00D924C0" w:rsidRPr="00916280" w:rsidRDefault="00D924C0" w:rsidP="00D924C0">
            <w:pPr>
              <w:spacing w:before="120" w:after="120"/>
              <w:rPr>
                <w:rFonts w:eastAsia="Calibri"/>
                <w:b/>
                <w:sz w:val="22"/>
                <w:szCs w:val="22"/>
              </w:rPr>
            </w:pPr>
            <w:r w:rsidRPr="00916280">
              <w:rPr>
                <w:rFonts w:eastAsia="Calibri"/>
                <w:b/>
                <w:sz w:val="22"/>
                <w:szCs w:val="22"/>
              </w:rPr>
              <w:t>Cena</w:t>
            </w:r>
            <w:r>
              <w:rPr>
                <w:rFonts w:eastAsia="Calibri"/>
                <w:b/>
                <w:sz w:val="22"/>
                <w:szCs w:val="22"/>
              </w:rPr>
              <w:t>, EUR bez PVN</w:t>
            </w:r>
          </w:p>
        </w:tc>
      </w:tr>
      <w:tr w:rsidR="00D924C0" w:rsidRPr="00916280" w:rsidTr="00D924C0">
        <w:tc>
          <w:tcPr>
            <w:tcW w:w="1014" w:type="dxa"/>
            <w:shd w:val="clear" w:color="auto" w:fill="auto"/>
          </w:tcPr>
          <w:p w:rsidR="00D924C0" w:rsidRPr="00F26EA2" w:rsidRDefault="00D924C0" w:rsidP="00D924C0">
            <w:pPr>
              <w:spacing w:before="120" w:after="120"/>
              <w:rPr>
                <w:rFonts w:eastAsia="Calibri"/>
                <w:sz w:val="22"/>
                <w:szCs w:val="22"/>
              </w:rPr>
            </w:pPr>
            <w:r w:rsidRPr="00F26EA2">
              <w:rPr>
                <w:rFonts w:eastAsia="Calibri"/>
                <w:sz w:val="22"/>
                <w:szCs w:val="22"/>
              </w:rPr>
              <w:t>1</w:t>
            </w:r>
            <w:r>
              <w:rPr>
                <w:rFonts w:eastAsia="Calibri"/>
                <w:sz w:val="22"/>
                <w:szCs w:val="22"/>
              </w:rPr>
              <w:t>.</w:t>
            </w:r>
          </w:p>
        </w:tc>
        <w:tc>
          <w:tcPr>
            <w:tcW w:w="3221" w:type="dxa"/>
            <w:shd w:val="clear" w:color="auto" w:fill="auto"/>
          </w:tcPr>
          <w:p w:rsidR="00D924C0" w:rsidRPr="00F26EA2" w:rsidRDefault="00B963ED" w:rsidP="00D924C0">
            <w:pPr>
              <w:spacing w:before="120" w:after="120"/>
              <w:rPr>
                <w:b/>
                <w:sz w:val="22"/>
                <w:szCs w:val="22"/>
              </w:rPr>
            </w:pPr>
            <w:r w:rsidRPr="00B963ED">
              <w:rPr>
                <w:b/>
                <w:bCs/>
                <w:sz w:val="22"/>
                <w:szCs w:val="22"/>
              </w:rPr>
              <w:t>Gaismu vadības pults</w:t>
            </w:r>
          </w:p>
        </w:tc>
        <w:tc>
          <w:tcPr>
            <w:tcW w:w="2598" w:type="dxa"/>
            <w:shd w:val="clear" w:color="auto" w:fill="auto"/>
          </w:tcPr>
          <w:p w:rsidR="00D924C0" w:rsidRPr="00F26EA2" w:rsidRDefault="00D924C0" w:rsidP="00D924C0">
            <w:pPr>
              <w:spacing w:before="120" w:after="120"/>
              <w:rPr>
                <w:rFonts w:eastAsia="Calibri"/>
                <w:sz w:val="22"/>
                <w:szCs w:val="22"/>
              </w:rPr>
            </w:pPr>
          </w:p>
        </w:tc>
        <w:tc>
          <w:tcPr>
            <w:tcW w:w="1667" w:type="dxa"/>
          </w:tcPr>
          <w:p w:rsidR="00D924C0" w:rsidRPr="00F26EA2" w:rsidRDefault="00B963ED" w:rsidP="00D924C0">
            <w:pPr>
              <w:spacing w:before="120" w:after="120"/>
              <w:rPr>
                <w:rFonts w:eastAsia="Calibri"/>
                <w:sz w:val="22"/>
                <w:szCs w:val="22"/>
              </w:rPr>
            </w:pPr>
            <w:r>
              <w:rPr>
                <w:rFonts w:eastAsia="Calibri"/>
                <w:sz w:val="22"/>
                <w:szCs w:val="22"/>
              </w:rPr>
              <w:t>1</w:t>
            </w:r>
            <w:r w:rsidR="00D924C0">
              <w:rPr>
                <w:rFonts w:eastAsia="Calibri"/>
                <w:sz w:val="22"/>
                <w:szCs w:val="22"/>
              </w:rPr>
              <w:t>gab.</w:t>
            </w:r>
          </w:p>
        </w:tc>
        <w:tc>
          <w:tcPr>
            <w:tcW w:w="1701" w:type="dxa"/>
            <w:shd w:val="clear" w:color="auto" w:fill="auto"/>
          </w:tcPr>
          <w:p w:rsidR="00D924C0" w:rsidRPr="00F26EA2" w:rsidRDefault="00D924C0" w:rsidP="00D924C0">
            <w:pPr>
              <w:spacing w:before="120" w:after="120"/>
              <w:rPr>
                <w:rFonts w:eastAsia="Calibri"/>
                <w:sz w:val="22"/>
                <w:szCs w:val="22"/>
              </w:rPr>
            </w:pPr>
          </w:p>
        </w:tc>
      </w:tr>
      <w:tr w:rsidR="00B963ED" w:rsidRPr="00916280" w:rsidTr="00DD4208">
        <w:tc>
          <w:tcPr>
            <w:tcW w:w="1014" w:type="dxa"/>
            <w:shd w:val="clear" w:color="auto" w:fill="auto"/>
          </w:tcPr>
          <w:p w:rsidR="00B963ED" w:rsidRDefault="00B963ED" w:rsidP="00B963ED">
            <w:pPr>
              <w:spacing w:before="120" w:after="120"/>
              <w:rPr>
                <w:rFonts w:eastAsia="Calibri"/>
                <w:sz w:val="22"/>
                <w:szCs w:val="22"/>
              </w:rPr>
            </w:pPr>
            <w:r>
              <w:rPr>
                <w:rFonts w:eastAsia="Calibri"/>
                <w:sz w:val="22"/>
                <w:szCs w:val="22"/>
              </w:rPr>
              <w:t>2.</w:t>
            </w:r>
          </w:p>
        </w:tc>
        <w:tc>
          <w:tcPr>
            <w:tcW w:w="3221" w:type="dxa"/>
            <w:tcBorders>
              <w:top w:val="single" w:sz="4" w:space="0" w:color="auto"/>
              <w:left w:val="single" w:sz="4" w:space="0" w:color="000000"/>
              <w:bottom w:val="single" w:sz="4" w:space="0" w:color="auto"/>
            </w:tcBorders>
            <w:shd w:val="clear" w:color="auto" w:fill="auto"/>
          </w:tcPr>
          <w:p w:rsidR="00B963ED" w:rsidRPr="003D4826" w:rsidRDefault="00B963ED" w:rsidP="00B963ED">
            <w:pPr>
              <w:spacing w:before="120" w:after="120"/>
              <w:rPr>
                <w:b/>
                <w:sz w:val="22"/>
                <w:szCs w:val="22"/>
              </w:rPr>
            </w:pPr>
            <w:r w:rsidRPr="0089785E">
              <w:rPr>
                <w:b/>
                <w:sz w:val="22"/>
                <w:szCs w:val="22"/>
              </w:rPr>
              <w:t>In</w:t>
            </w:r>
            <w:r>
              <w:rPr>
                <w:b/>
                <w:sz w:val="22"/>
                <w:szCs w:val="22"/>
              </w:rPr>
              <w:t>stalācijas materiāli*</w:t>
            </w:r>
          </w:p>
        </w:tc>
        <w:tc>
          <w:tcPr>
            <w:tcW w:w="2598" w:type="dxa"/>
            <w:shd w:val="clear" w:color="auto" w:fill="auto"/>
          </w:tcPr>
          <w:p w:rsidR="00B963ED" w:rsidRDefault="00B963ED" w:rsidP="00B963ED">
            <w:pPr>
              <w:spacing w:before="120" w:after="120"/>
              <w:rPr>
                <w:rFonts w:eastAsia="Calibri"/>
                <w:sz w:val="22"/>
                <w:szCs w:val="22"/>
              </w:rPr>
            </w:pPr>
            <w:r>
              <w:rPr>
                <w:rFonts w:eastAsia="Calibri"/>
                <w:sz w:val="22"/>
                <w:szCs w:val="22"/>
              </w:rPr>
              <w:t>__________</w:t>
            </w:r>
          </w:p>
        </w:tc>
        <w:tc>
          <w:tcPr>
            <w:tcW w:w="1667" w:type="dxa"/>
          </w:tcPr>
          <w:p w:rsidR="00B963ED" w:rsidRDefault="00B963ED" w:rsidP="00B963ED">
            <w:pPr>
              <w:spacing w:before="120" w:after="120"/>
              <w:rPr>
                <w:rFonts w:eastAsia="Calibri"/>
                <w:sz w:val="22"/>
                <w:szCs w:val="22"/>
              </w:rPr>
            </w:pPr>
            <w:r>
              <w:rPr>
                <w:rFonts w:eastAsia="Calibri"/>
                <w:sz w:val="22"/>
                <w:szCs w:val="22"/>
              </w:rPr>
              <w:t>__________</w:t>
            </w:r>
          </w:p>
        </w:tc>
        <w:tc>
          <w:tcPr>
            <w:tcW w:w="1701" w:type="dxa"/>
            <w:shd w:val="clear" w:color="auto" w:fill="auto"/>
          </w:tcPr>
          <w:p w:rsidR="00B963ED" w:rsidRDefault="00B963ED" w:rsidP="00B963ED">
            <w:pPr>
              <w:spacing w:before="120" w:after="120"/>
              <w:rPr>
                <w:rFonts w:eastAsia="Calibri"/>
                <w:sz w:val="22"/>
                <w:szCs w:val="22"/>
              </w:rPr>
            </w:pPr>
            <w:r>
              <w:rPr>
                <w:rFonts w:eastAsia="Calibri"/>
                <w:sz w:val="22"/>
                <w:szCs w:val="22"/>
              </w:rPr>
              <w:t>__________</w:t>
            </w:r>
          </w:p>
        </w:tc>
      </w:tr>
      <w:tr w:rsidR="00B963ED" w:rsidRPr="00916280" w:rsidTr="00DD4208">
        <w:tc>
          <w:tcPr>
            <w:tcW w:w="1014" w:type="dxa"/>
            <w:shd w:val="clear" w:color="auto" w:fill="auto"/>
          </w:tcPr>
          <w:p w:rsidR="00B963ED" w:rsidRDefault="00B963ED" w:rsidP="00B963ED">
            <w:pPr>
              <w:spacing w:before="120" w:after="120"/>
              <w:rPr>
                <w:rFonts w:eastAsia="Calibri"/>
                <w:sz w:val="22"/>
                <w:szCs w:val="22"/>
              </w:rPr>
            </w:pPr>
            <w:r>
              <w:rPr>
                <w:rFonts w:eastAsia="Calibri"/>
                <w:sz w:val="22"/>
                <w:szCs w:val="22"/>
              </w:rPr>
              <w:t>3.</w:t>
            </w:r>
          </w:p>
        </w:tc>
        <w:tc>
          <w:tcPr>
            <w:tcW w:w="3221" w:type="dxa"/>
            <w:tcBorders>
              <w:top w:val="single" w:sz="4" w:space="0" w:color="auto"/>
              <w:left w:val="single" w:sz="4" w:space="0" w:color="000000"/>
              <w:bottom w:val="single" w:sz="4" w:space="0" w:color="auto"/>
            </w:tcBorders>
            <w:shd w:val="clear" w:color="auto" w:fill="auto"/>
          </w:tcPr>
          <w:p w:rsidR="00B963ED" w:rsidRPr="003D4826" w:rsidRDefault="00B963ED" w:rsidP="00B963ED">
            <w:pPr>
              <w:spacing w:before="120" w:after="120"/>
              <w:rPr>
                <w:b/>
                <w:sz w:val="22"/>
                <w:szCs w:val="22"/>
              </w:rPr>
            </w:pPr>
            <w:r>
              <w:rPr>
                <w:b/>
                <w:sz w:val="22"/>
                <w:szCs w:val="22"/>
              </w:rPr>
              <w:t>Instalācijas darbi*</w:t>
            </w:r>
          </w:p>
        </w:tc>
        <w:tc>
          <w:tcPr>
            <w:tcW w:w="2598" w:type="dxa"/>
            <w:shd w:val="clear" w:color="auto" w:fill="auto"/>
          </w:tcPr>
          <w:p w:rsidR="00B963ED" w:rsidRDefault="00B963ED" w:rsidP="00B963ED">
            <w:pPr>
              <w:spacing w:before="120" w:after="120"/>
              <w:rPr>
                <w:rFonts w:eastAsia="Calibri"/>
                <w:sz w:val="22"/>
                <w:szCs w:val="22"/>
              </w:rPr>
            </w:pPr>
            <w:r w:rsidRPr="00BC2C34">
              <w:rPr>
                <w:rFonts w:eastAsia="Calibri"/>
                <w:sz w:val="22"/>
                <w:szCs w:val="22"/>
              </w:rPr>
              <w:t>__________</w:t>
            </w:r>
          </w:p>
        </w:tc>
        <w:tc>
          <w:tcPr>
            <w:tcW w:w="1667" w:type="dxa"/>
          </w:tcPr>
          <w:p w:rsidR="00B963ED" w:rsidRDefault="00B963ED" w:rsidP="00B963ED">
            <w:pPr>
              <w:spacing w:before="120" w:after="120"/>
              <w:rPr>
                <w:rFonts w:eastAsia="Calibri"/>
                <w:sz w:val="22"/>
                <w:szCs w:val="22"/>
              </w:rPr>
            </w:pPr>
            <w:r w:rsidRPr="00BC2C34">
              <w:rPr>
                <w:rFonts w:eastAsia="Calibri"/>
                <w:sz w:val="22"/>
                <w:szCs w:val="22"/>
              </w:rPr>
              <w:t>__________</w:t>
            </w:r>
          </w:p>
        </w:tc>
        <w:tc>
          <w:tcPr>
            <w:tcW w:w="1701" w:type="dxa"/>
            <w:shd w:val="clear" w:color="auto" w:fill="auto"/>
          </w:tcPr>
          <w:p w:rsidR="00B963ED" w:rsidRDefault="00B963ED" w:rsidP="00B963ED">
            <w:pPr>
              <w:spacing w:before="120" w:after="120"/>
              <w:rPr>
                <w:rFonts w:eastAsia="Calibri"/>
                <w:sz w:val="22"/>
                <w:szCs w:val="22"/>
              </w:rPr>
            </w:pPr>
            <w:r w:rsidRPr="00BC2C34">
              <w:rPr>
                <w:rFonts w:eastAsia="Calibri"/>
                <w:sz w:val="22"/>
                <w:szCs w:val="22"/>
              </w:rPr>
              <w:t>__________</w:t>
            </w:r>
          </w:p>
        </w:tc>
      </w:tr>
      <w:tr w:rsidR="00B963ED" w:rsidRPr="00916280" w:rsidTr="00DD4208">
        <w:tc>
          <w:tcPr>
            <w:tcW w:w="1014" w:type="dxa"/>
            <w:shd w:val="clear" w:color="auto" w:fill="auto"/>
          </w:tcPr>
          <w:p w:rsidR="00B963ED" w:rsidRDefault="00B963ED" w:rsidP="00B963ED">
            <w:pPr>
              <w:spacing w:before="120" w:after="120"/>
              <w:rPr>
                <w:rFonts w:eastAsia="Calibri"/>
                <w:sz w:val="22"/>
                <w:szCs w:val="22"/>
              </w:rPr>
            </w:pPr>
            <w:r>
              <w:rPr>
                <w:rFonts w:eastAsia="Calibri"/>
                <w:sz w:val="22"/>
                <w:szCs w:val="22"/>
              </w:rPr>
              <w:t>4.</w:t>
            </w:r>
          </w:p>
        </w:tc>
        <w:tc>
          <w:tcPr>
            <w:tcW w:w="3221" w:type="dxa"/>
            <w:tcBorders>
              <w:top w:val="single" w:sz="4" w:space="0" w:color="auto"/>
              <w:left w:val="single" w:sz="4" w:space="0" w:color="000000"/>
              <w:bottom w:val="single" w:sz="4" w:space="0" w:color="auto"/>
            </w:tcBorders>
            <w:shd w:val="clear" w:color="auto" w:fill="auto"/>
          </w:tcPr>
          <w:p w:rsidR="00B963ED" w:rsidRPr="003D4826" w:rsidRDefault="00B963ED" w:rsidP="00B963ED">
            <w:pPr>
              <w:spacing w:before="120" w:after="120"/>
              <w:rPr>
                <w:b/>
                <w:sz w:val="22"/>
                <w:szCs w:val="22"/>
              </w:rPr>
            </w:pPr>
            <w:r>
              <w:rPr>
                <w:b/>
                <w:sz w:val="22"/>
                <w:szCs w:val="22"/>
              </w:rPr>
              <w:t>Transporta izdevumi*</w:t>
            </w:r>
          </w:p>
        </w:tc>
        <w:tc>
          <w:tcPr>
            <w:tcW w:w="2598" w:type="dxa"/>
            <w:shd w:val="clear" w:color="auto" w:fill="auto"/>
          </w:tcPr>
          <w:p w:rsidR="00B963ED" w:rsidRDefault="00B963ED" w:rsidP="00B963ED">
            <w:pPr>
              <w:spacing w:before="120" w:after="120"/>
              <w:rPr>
                <w:rFonts w:eastAsia="Calibri"/>
                <w:sz w:val="22"/>
                <w:szCs w:val="22"/>
              </w:rPr>
            </w:pPr>
            <w:r w:rsidRPr="00BC2C34">
              <w:rPr>
                <w:rFonts w:eastAsia="Calibri"/>
                <w:sz w:val="22"/>
                <w:szCs w:val="22"/>
              </w:rPr>
              <w:t>__________</w:t>
            </w:r>
          </w:p>
        </w:tc>
        <w:tc>
          <w:tcPr>
            <w:tcW w:w="1667" w:type="dxa"/>
          </w:tcPr>
          <w:p w:rsidR="00B963ED" w:rsidRDefault="00B963ED" w:rsidP="00B963ED">
            <w:pPr>
              <w:spacing w:before="120" w:after="120"/>
              <w:rPr>
                <w:rFonts w:eastAsia="Calibri"/>
                <w:sz w:val="22"/>
                <w:szCs w:val="22"/>
              </w:rPr>
            </w:pPr>
            <w:r w:rsidRPr="00BC2C34">
              <w:rPr>
                <w:rFonts w:eastAsia="Calibri"/>
                <w:sz w:val="22"/>
                <w:szCs w:val="22"/>
              </w:rPr>
              <w:t>__________</w:t>
            </w:r>
          </w:p>
        </w:tc>
        <w:tc>
          <w:tcPr>
            <w:tcW w:w="1701" w:type="dxa"/>
            <w:shd w:val="clear" w:color="auto" w:fill="auto"/>
          </w:tcPr>
          <w:p w:rsidR="00B963ED" w:rsidRDefault="00B963ED" w:rsidP="00B963ED">
            <w:pPr>
              <w:spacing w:before="120" w:after="120"/>
              <w:rPr>
                <w:rFonts w:eastAsia="Calibri"/>
                <w:sz w:val="22"/>
                <w:szCs w:val="22"/>
              </w:rPr>
            </w:pPr>
            <w:r w:rsidRPr="00BC2C34">
              <w:rPr>
                <w:rFonts w:eastAsia="Calibri"/>
                <w:sz w:val="22"/>
                <w:szCs w:val="22"/>
              </w:rPr>
              <w:t>__________</w:t>
            </w:r>
          </w:p>
        </w:tc>
      </w:tr>
      <w:tr w:rsidR="00D924C0" w:rsidRPr="00916280" w:rsidTr="00D924C0">
        <w:tc>
          <w:tcPr>
            <w:tcW w:w="6833" w:type="dxa"/>
            <w:gridSpan w:val="3"/>
            <w:shd w:val="clear" w:color="auto" w:fill="auto"/>
          </w:tcPr>
          <w:p w:rsidR="00D924C0" w:rsidRPr="00B963ED" w:rsidRDefault="00B963ED" w:rsidP="00B963ED">
            <w:pPr>
              <w:spacing w:before="120" w:after="120"/>
              <w:rPr>
                <w:rFonts w:eastAsia="Calibri"/>
              </w:rPr>
            </w:pPr>
            <w:r>
              <w:rPr>
                <w:rFonts w:eastAsia="Calibri"/>
                <w:b/>
              </w:rPr>
              <w:t xml:space="preserve">*izmaksas iekļautas 1.pozīcijā                                              </w:t>
            </w:r>
            <w:r w:rsidR="00BC2C34" w:rsidRPr="00B963ED">
              <w:rPr>
                <w:rFonts w:eastAsia="Calibri"/>
                <w:b/>
              </w:rPr>
              <w:t>KOPĀ</w:t>
            </w:r>
          </w:p>
        </w:tc>
        <w:tc>
          <w:tcPr>
            <w:tcW w:w="1667" w:type="dxa"/>
          </w:tcPr>
          <w:p w:rsidR="00D924C0" w:rsidRPr="00916280" w:rsidRDefault="00D924C0" w:rsidP="00D924C0">
            <w:pPr>
              <w:spacing w:before="120" w:after="120"/>
              <w:rPr>
                <w:rFonts w:eastAsia="Calibri"/>
                <w:sz w:val="22"/>
                <w:szCs w:val="22"/>
              </w:rPr>
            </w:pPr>
          </w:p>
        </w:tc>
        <w:tc>
          <w:tcPr>
            <w:tcW w:w="1701" w:type="dxa"/>
            <w:shd w:val="clear" w:color="auto" w:fill="auto"/>
          </w:tcPr>
          <w:p w:rsidR="00D924C0" w:rsidRPr="00916280" w:rsidRDefault="00D924C0" w:rsidP="00D924C0">
            <w:pPr>
              <w:spacing w:before="120" w:after="120"/>
              <w:rPr>
                <w:rFonts w:eastAsia="Calibri"/>
                <w:sz w:val="22"/>
                <w:szCs w:val="22"/>
              </w:rPr>
            </w:pPr>
          </w:p>
        </w:tc>
      </w:tr>
    </w:tbl>
    <w:p w:rsidR="007020AF" w:rsidRPr="00F177FD" w:rsidRDefault="007020AF" w:rsidP="007020AF">
      <w:pPr>
        <w:widowControl w:val="0"/>
        <w:jc w:val="both"/>
        <w:rPr>
          <w:sz w:val="12"/>
          <w:szCs w:val="12"/>
        </w:rPr>
      </w:pPr>
    </w:p>
    <w:p w:rsidR="007020AF" w:rsidRDefault="007020AF" w:rsidP="007020AF">
      <w:pPr>
        <w:widowControl w:val="0"/>
        <w:jc w:val="both"/>
        <w:rPr>
          <w:sz w:val="12"/>
          <w:szCs w:val="12"/>
        </w:rPr>
      </w:pPr>
    </w:p>
    <w:p w:rsidR="00DF7925" w:rsidRPr="00F177FD" w:rsidRDefault="00DF7925" w:rsidP="007020AF">
      <w:pPr>
        <w:widowControl w:val="0"/>
        <w:jc w:val="both"/>
        <w:rPr>
          <w:sz w:val="12"/>
          <w:szCs w:val="12"/>
        </w:rPr>
      </w:pPr>
    </w:p>
    <w:p w:rsidR="00AB4105" w:rsidRPr="007020AF" w:rsidRDefault="00AB4105" w:rsidP="007020AF">
      <w:pPr>
        <w:widowControl w:val="0"/>
        <w:jc w:val="both"/>
        <w:rPr>
          <w:b/>
          <w:sz w:val="22"/>
          <w:szCs w:val="22"/>
        </w:rPr>
      </w:pPr>
      <w:r w:rsidRPr="007020AF">
        <w:rPr>
          <w:b/>
          <w:sz w:val="22"/>
          <w:szCs w:val="22"/>
        </w:rPr>
        <w:t>Apliecinām, ka:</w:t>
      </w:r>
    </w:p>
    <w:p w:rsidR="00AB4105" w:rsidRPr="007020AF" w:rsidRDefault="00AB4105" w:rsidP="007020AF">
      <w:pPr>
        <w:pStyle w:val="Apakpunkts"/>
        <w:numPr>
          <w:ilvl w:val="1"/>
          <w:numId w:val="17"/>
        </w:numPr>
        <w:tabs>
          <w:tab w:val="left" w:pos="1985"/>
        </w:tabs>
        <w:suppressAutoHyphens w:val="0"/>
        <w:jc w:val="both"/>
        <w:rPr>
          <w:rFonts w:ascii="Times New Roman" w:hAnsi="Times New Roman"/>
          <w:b w:val="0"/>
          <w:sz w:val="22"/>
          <w:szCs w:val="22"/>
        </w:rPr>
      </w:pPr>
      <w:r w:rsidRPr="007020AF">
        <w:rPr>
          <w:rFonts w:ascii="Times New Roman" w:hAnsi="Times New Roman"/>
          <w:b w:val="0"/>
          <w:sz w:val="22"/>
          <w:szCs w:val="22"/>
        </w:rPr>
        <w:t>Garantija: _______ (</w:t>
      </w:r>
      <w:r w:rsidRPr="007020AF">
        <w:rPr>
          <w:rFonts w:ascii="Times New Roman" w:hAnsi="Times New Roman"/>
          <w:b w:val="0"/>
          <w:i/>
          <w:sz w:val="22"/>
          <w:szCs w:val="22"/>
        </w:rPr>
        <w:t>norāda informāciju par garantijas nosacījumiem</w:t>
      </w:r>
      <w:r w:rsidRPr="007020AF">
        <w:rPr>
          <w:rFonts w:ascii="Times New Roman" w:hAnsi="Times New Roman"/>
          <w:b w:val="0"/>
          <w:sz w:val="22"/>
          <w:szCs w:val="22"/>
        </w:rPr>
        <w:t>).</w:t>
      </w:r>
    </w:p>
    <w:p w:rsidR="00AB4105" w:rsidRPr="007020AF" w:rsidRDefault="00CA0189" w:rsidP="007020AF">
      <w:pPr>
        <w:pStyle w:val="Apakpunkts"/>
        <w:numPr>
          <w:ilvl w:val="1"/>
          <w:numId w:val="17"/>
        </w:numPr>
        <w:tabs>
          <w:tab w:val="num" w:pos="426"/>
          <w:tab w:val="left" w:leader="underscore" w:pos="8789"/>
        </w:tabs>
        <w:suppressAutoHyphens w:val="0"/>
        <w:ind w:left="0" w:firstLine="0"/>
        <w:jc w:val="both"/>
        <w:rPr>
          <w:rFonts w:ascii="Times New Roman" w:hAnsi="Times New Roman"/>
          <w:b w:val="0"/>
          <w:sz w:val="22"/>
          <w:szCs w:val="22"/>
        </w:rPr>
      </w:pPr>
      <w:r w:rsidRPr="007020AF">
        <w:rPr>
          <w:rFonts w:ascii="Times New Roman" w:hAnsi="Times New Roman"/>
          <w:b w:val="0"/>
          <w:sz w:val="22"/>
          <w:szCs w:val="22"/>
        </w:rPr>
        <w:t>P</w:t>
      </w:r>
      <w:r w:rsidR="00AB4105" w:rsidRPr="007020AF">
        <w:rPr>
          <w:rFonts w:ascii="Times New Roman" w:hAnsi="Times New Roman"/>
          <w:b w:val="0"/>
          <w:sz w:val="22"/>
          <w:szCs w:val="22"/>
        </w:rPr>
        <w:t>iegādes termiņš: _______ (</w:t>
      </w:r>
      <w:r w:rsidR="00AB4105" w:rsidRPr="007020AF">
        <w:rPr>
          <w:rFonts w:ascii="Times New Roman" w:hAnsi="Times New Roman"/>
          <w:b w:val="0"/>
          <w:i/>
          <w:iCs/>
          <w:sz w:val="22"/>
          <w:szCs w:val="22"/>
        </w:rPr>
        <w:t>norādīt termiņu, skaitļiem un vārdiem</w:t>
      </w:r>
      <w:r w:rsidR="00AB4105" w:rsidRPr="007020AF">
        <w:rPr>
          <w:rFonts w:ascii="Times New Roman" w:hAnsi="Times New Roman"/>
          <w:b w:val="0"/>
          <w:sz w:val="22"/>
          <w:szCs w:val="22"/>
        </w:rPr>
        <w:t>).</w:t>
      </w:r>
    </w:p>
    <w:p w:rsidR="00AB4105" w:rsidRPr="007020AF" w:rsidRDefault="004B135A" w:rsidP="007020AF">
      <w:pPr>
        <w:pStyle w:val="Header"/>
        <w:numPr>
          <w:ilvl w:val="1"/>
          <w:numId w:val="17"/>
        </w:numPr>
        <w:jc w:val="both"/>
        <w:rPr>
          <w:sz w:val="22"/>
          <w:szCs w:val="22"/>
          <w:lang w:val="pt-BR"/>
        </w:rPr>
      </w:pPr>
      <w:r w:rsidRPr="007020AF">
        <w:rPr>
          <w:sz w:val="22"/>
          <w:szCs w:val="22"/>
          <w:lang w:val="pt-BR"/>
        </w:rPr>
        <w:t>Piedāvātai</w:t>
      </w:r>
      <w:r w:rsidR="007057CC" w:rsidRPr="007020AF">
        <w:rPr>
          <w:sz w:val="22"/>
          <w:szCs w:val="22"/>
          <w:lang w:val="pt-BR"/>
        </w:rPr>
        <w:t xml:space="preserve">s </w:t>
      </w:r>
      <w:r w:rsidRPr="007020AF">
        <w:rPr>
          <w:sz w:val="22"/>
          <w:szCs w:val="22"/>
          <w:lang w:val="pt-BR"/>
        </w:rPr>
        <w:t>aprīkojums</w:t>
      </w:r>
      <w:r w:rsidR="00AB4105" w:rsidRPr="007020AF">
        <w:rPr>
          <w:sz w:val="22"/>
          <w:szCs w:val="22"/>
          <w:lang w:val="pt-BR"/>
        </w:rPr>
        <w:t xml:space="preserve"> atbilst </w:t>
      </w:r>
      <w:r w:rsidR="00DB31A4">
        <w:rPr>
          <w:sz w:val="22"/>
          <w:szCs w:val="22"/>
          <w:lang w:val="pt-BR"/>
        </w:rPr>
        <w:t>iepirkuma</w:t>
      </w:r>
      <w:r w:rsidR="007057CC" w:rsidRPr="007020AF">
        <w:rPr>
          <w:sz w:val="22"/>
          <w:szCs w:val="22"/>
          <w:lang w:val="pt-BR"/>
        </w:rPr>
        <w:t xml:space="preserve"> nolikumā noteiktajai</w:t>
      </w:r>
      <w:r w:rsidR="00AB4105" w:rsidRPr="007020AF">
        <w:rPr>
          <w:sz w:val="22"/>
          <w:szCs w:val="22"/>
          <w:lang w:val="pt-BR"/>
        </w:rPr>
        <w:t xml:space="preserve"> tehniskajai specifikācijai.</w:t>
      </w:r>
    </w:p>
    <w:p w:rsidR="007057CC" w:rsidRDefault="007057CC" w:rsidP="007020AF">
      <w:pPr>
        <w:pStyle w:val="Footer"/>
        <w:tabs>
          <w:tab w:val="clear" w:pos="4153"/>
          <w:tab w:val="clear" w:pos="8306"/>
        </w:tabs>
        <w:jc w:val="both"/>
        <w:rPr>
          <w:b/>
          <w:color w:val="000000"/>
          <w:sz w:val="12"/>
          <w:szCs w:val="12"/>
          <w:u w:val="single"/>
        </w:rPr>
      </w:pPr>
    </w:p>
    <w:p w:rsidR="005C1F99" w:rsidRDefault="007020AF" w:rsidP="005C1F99">
      <w:pPr>
        <w:pStyle w:val="Footer"/>
        <w:tabs>
          <w:tab w:val="clear" w:pos="4153"/>
          <w:tab w:val="clear" w:pos="8306"/>
        </w:tabs>
        <w:jc w:val="both"/>
        <w:rPr>
          <w:b/>
          <w:color w:val="000000"/>
          <w:sz w:val="22"/>
          <w:szCs w:val="22"/>
        </w:rPr>
      </w:pPr>
      <w:r>
        <w:rPr>
          <w:b/>
          <w:color w:val="000000"/>
          <w:sz w:val="22"/>
          <w:szCs w:val="22"/>
          <w:u w:val="single"/>
        </w:rPr>
        <w:t>Pielikumā:</w:t>
      </w:r>
      <w:r w:rsidRPr="007020AF">
        <w:rPr>
          <w:b/>
          <w:color w:val="000000"/>
          <w:sz w:val="22"/>
          <w:szCs w:val="22"/>
        </w:rPr>
        <w:t xml:space="preserve"> </w:t>
      </w:r>
    </w:p>
    <w:p w:rsidR="005C1F99" w:rsidRDefault="005C1F99" w:rsidP="005C1F99">
      <w:pPr>
        <w:pStyle w:val="Footer"/>
        <w:tabs>
          <w:tab w:val="clear" w:pos="4153"/>
          <w:tab w:val="clear" w:pos="8306"/>
        </w:tabs>
        <w:ind w:left="1134"/>
        <w:jc w:val="both"/>
        <w:rPr>
          <w:color w:val="000000"/>
          <w:sz w:val="22"/>
          <w:szCs w:val="22"/>
        </w:rPr>
      </w:pPr>
    </w:p>
    <w:p w:rsidR="005C1F99" w:rsidRDefault="005C1F99" w:rsidP="005C1F99">
      <w:pPr>
        <w:pStyle w:val="Footer"/>
        <w:numPr>
          <w:ilvl w:val="3"/>
          <w:numId w:val="17"/>
        </w:numPr>
        <w:tabs>
          <w:tab w:val="clear" w:pos="3164"/>
          <w:tab w:val="clear" w:pos="4153"/>
          <w:tab w:val="clear" w:pos="8306"/>
          <w:tab w:val="num" w:pos="1134"/>
        </w:tabs>
        <w:ind w:left="1134"/>
        <w:jc w:val="both"/>
        <w:rPr>
          <w:color w:val="000000"/>
          <w:sz w:val="22"/>
          <w:szCs w:val="22"/>
        </w:rPr>
      </w:pPr>
      <w:r w:rsidRPr="005C1F99">
        <w:rPr>
          <w:b/>
          <w:color w:val="000000"/>
          <w:sz w:val="22"/>
          <w:szCs w:val="22"/>
        </w:rPr>
        <w:t>Piedāvāto iekārtu tehniskā informācija</w:t>
      </w:r>
      <w:r w:rsidRPr="005C1F99">
        <w:rPr>
          <w:color w:val="000000"/>
          <w:sz w:val="22"/>
          <w:szCs w:val="22"/>
        </w:rPr>
        <w:t xml:space="preserve"> (tādā apjomā, lai komisija var pārbaudīt piedāvāto iekārtu atbilstību tehniskajā specifikācijā izvirzītajām prasībām, kā arī veikt piedāvājumu vērtēšanu atbilstoši noteiktajiem vērtēšanas kritērijiem),</w:t>
      </w:r>
    </w:p>
    <w:p w:rsidR="005C1F99" w:rsidRPr="005C1F99" w:rsidRDefault="005C1F99" w:rsidP="005C1F99">
      <w:pPr>
        <w:pStyle w:val="Footer"/>
        <w:tabs>
          <w:tab w:val="clear" w:pos="4153"/>
          <w:tab w:val="clear" w:pos="8306"/>
        </w:tabs>
        <w:ind w:left="1134"/>
        <w:jc w:val="both"/>
        <w:rPr>
          <w:color w:val="000000"/>
          <w:sz w:val="22"/>
          <w:szCs w:val="22"/>
        </w:rPr>
      </w:pPr>
    </w:p>
    <w:p w:rsidR="00184F83" w:rsidRPr="005C1F99" w:rsidRDefault="00184F83" w:rsidP="005C1F99">
      <w:pPr>
        <w:pStyle w:val="Footer"/>
        <w:numPr>
          <w:ilvl w:val="3"/>
          <w:numId w:val="17"/>
        </w:numPr>
        <w:tabs>
          <w:tab w:val="clear" w:pos="3164"/>
          <w:tab w:val="clear" w:pos="4153"/>
          <w:tab w:val="clear" w:pos="8306"/>
          <w:tab w:val="num" w:pos="1134"/>
        </w:tabs>
        <w:ind w:left="1134"/>
        <w:jc w:val="both"/>
        <w:rPr>
          <w:color w:val="000000"/>
          <w:sz w:val="22"/>
          <w:szCs w:val="22"/>
        </w:rPr>
      </w:pPr>
      <w:r w:rsidRPr="005C1F99">
        <w:rPr>
          <w:b/>
          <w:color w:val="000000"/>
          <w:sz w:val="22"/>
          <w:szCs w:val="22"/>
        </w:rPr>
        <w:t>Piedāvājuma nodrošinājuma esamību apliecinošs dokuments</w:t>
      </w:r>
      <w:r w:rsidRPr="005C1F99">
        <w:rPr>
          <w:color w:val="000000"/>
          <w:sz w:val="22"/>
          <w:szCs w:val="22"/>
        </w:rPr>
        <w:t>.</w:t>
      </w:r>
    </w:p>
    <w:p w:rsidR="00184F83" w:rsidRDefault="00184F83" w:rsidP="007020AF">
      <w:pPr>
        <w:pStyle w:val="Footer"/>
        <w:tabs>
          <w:tab w:val="clear" w:pos="4153"/>
          <w:tab w:val="clear" w:pos="8306"/>
        </w:tabs>
        <w:jc w:val="both"/>
        <w:rPr>
          <w:b/>
          <w:color w:val="000000"/>
          <w:sz w:val="12"/>
          <w:szCs w:val="12"/>
          <w:u w:val="single"/>
        </w:rPr>
      </w:pPr>
    </w:p>
    <w:p w:rsidR="00DF7925" w:rsidRPr="00F177FD" w:rsidRDefault="00DF7925" w:rsidP="007020AF">
      <w:pPr>
        <w:pStyle w:val="Footer"/>
        <w:tabs>
          <w:tab w:val="clear" w:pos="4153"/>
          <w:tab w:val="clear" w:pos="8306"/>
        </w:tabs>
        <w:jc w:val="both"/>
        <w:rPr>
          <w:b/>
          <w:color w:val="000000"/>
          <w:sz w:val="12"/>
          <w:szCs w:val="12"/>
          <w:u w:val="single"/>
        </w:rPr>
      </w:pPr>
    </w:p>
    <w:tbl>
      <w:tblPr>
        <w:tblW w:w="9854" w:type="dxa"/>
        <w:tblLayout w:type="fixed"/>
        <w:tblLook w:val="0000" w:firstRow="0" w:lastRow="0" w:firstColumn="0" w:lastColumn="0" w:noHBand="0" w:noVBand="0"/>
      </w:tblPr>
      <w:tblGrid>
        <w:gridCol w:w="4927"/>
        <w:gridCol w:w="4927"/>
      </w:tblGrid>
      <w:tr w:rsidR="00184F83" w:rsidRPr="007020AF" w:rsidTr="002822C8">
        <w:tc>
          <w:tcPr>
            <w:tcW w:w="4927" w:type="dxa"/>
          </w:tcPr>
          <w:p w:rsidR="00184F83" w:rsidRPr="007020AF" w:rsidRDefault="00184F83" w:rsidP="007020AF">
            <w:pPr>
              <w:snapToGrid w:val="0"/>
              <w:spacing w:before="80" w:after="80"/>
              <w:jc w:val="both"/>
              <w:rPr>
                <w:sz w:val="22"/>
                <w:szCs w:val="22"/>
              </w:rPr>
            </w:pPr>
            <w:r w:rsidRPr="007020AF">
              <w:rPr>
                <w:sz w:val="22"/>
                <w:szCs w:val="22"/>
              </w:rPr>
              <w:t>Amatpersonas vai pilnvarotās personas paraksts:</w:t>
            </w:r>
          </w:p>
        </w:tc>
        <w:tc>
          <w:tcPr>
            <w:tcW w:w="4927" w:type="dxa"/>
            <w:tcBorders>
              <w:bottom w:val="single" w:sz="4" w:space="0" w:color="000000"/>
            </w:tcBorders>
          </w:tcPr>
          <w:p w:rsidR="00184F83" w:rsidRPr="007020AF" w:rsidRDefault="00184F83" w:rsidP="007020AF">
            <w:pPr>
              <w:snapToGrid w:val="0"/>
              <w:spacing w:before="80" w:after="80"/>
              <w:jc w:val="right"/>
              <w:rPr>
                <w:sz w:val="22"/>
                <w:szCs w:val="22"/>
              </w:rPr>
            </w:pPr>
            <w:r w:rsidRPr="007020AF">
              <w:rPr>
                <w:sz w:val="22"/>
                <w:szCs w:val="22"/>
              </w:rPr>
              <w:t>z.v.</w:t>
            </w:r>
          </w:p>
        </w:tc>
      </w:tr>
      <w:tr w:rsidR="00184F83" w:rsidRPr="007020AF" w:rsidTr="002822C8">
        <w:tc>
          <w:tcPr>
            <w:tcW w:w="4927" w:type="dxa"/>
          </w:tcPr>
          <w:p w:rsidR="00184F83" w:rsidRPr="007020AF" w:rsidRDefault="00184F83" w:rsidP="007020AF">
            <w:pPr>
              <w:snapToGrid w:val="0"/>
              <w:spacing w:before="80" w:after="80"/>
              <w:jc w:val="both"/>
              <w:rPr>
                <w:sz w:val="22"/>
                <w:szCs w:val="22"/>
              </w:rPr>
            </w:pPr>
            <w:r w:rsidRPr="007020AF">
              <w:rPr>
                <w:sz w:val="22"/>
                <w:szCs w:val="22"/>
              </w:rPr>
              <w:t>Parakstītāja vārds, uzvārds un amats:</w:t>
            </w:r>
          </w:p>
        </w:tc>
        <w:tc>
          <w:tcPr>
            <w:tcW w:w="4927" w:type="dxa"/>
            <w:tcBorders>
              <w:bottom w:val="single" w:sz="4" w:space="0" w:color="000000"/>
            </w:tcBorders>
          </w:tcPr>
          <w:p w:rsidR="00184F83" w:rsidRPr="007020AF" w:rsidRDefault="00184F83" w:rsidP="007020AF">
            <w:pPr>
              <w:snapToGrid w:val="0"/>
              <w:spacing w:before="80" w:after="80"/>
              <w:jc w:val="both"/>
              <w:rPr>
                <w:sz w:val="22"/>
                <w:szCs w:val="22"/>
              </w:rPr>
            </w:pPr>
          </w:p>
        </w:tc>
      </w:tr>
    </w:tbl>
    <w:p w:rsidR="008762DF" w:rsidRDefault="008762DF" w:rsidP="000C629E">
      <w:pPr>
        <w:jc w:val="right"/>
        <w:rPr>
          <w:color w:val="000000"/>
          <w:sz w:val="22"/>
          <w:szCs w:val="22"/>
        </w:rPr>
      </w:pPr>
    </w:p>
    <w:p w:rsidR="000C629E" w:rsidRPr="000C629E" w:rsidRDefault="008762DF" w:rsidP="000C629E">
      <w:pPr>
        <w:jc w:val="right"/>
        <w:rPr>
          <w:sz w:val="22"/>
          <w:szCs w:val="22"/>
        </w:rPr>
      </w:pPr>
      <w:r>
        <w:rPr>
          <w:color w:val="000000"/>
          <w:sz w:val="22"/>
          <w:szCs w:val="22"/>
        </w:rPr>
        <w:br w:type="page"/>
      </w:r>
      <w:r w:rsidR="000C629E" w:rsidRPr="000C629E">
        <w:rPr>
          <w:color w:val="000000"/>
          <w:sz w:val="22"/>
          <w:szCs w:val="22"/>
        </w:rPr>
        <w:lastRenderedPageBreak/>
        <w:t>3</w:t>
      </w:r>
      <w:r w:rsidR="000C629E" w:rsidRPr="000C629E">
        <w:rPr>
          <w:sz w:val="22"/>
          <w:szCs w:val="22"/>
        </w:rPr>
        <w:t>.pielikums</w:t>
      </w:r>
    </w:p>
    <w:p w:rsidR="00434F20" w:rsidRPr="0022394F" w:rsidRDefault="004903DA" w:rsidP="00434F20">
      <w:pPr>
        <w:jc w:val="right"/>
        <w:rPr>
          <w:bCs/>
          <w:sz w:val="22"/>
          <w:szCs w:val="22"/>
        </w:rPr>
      </w:pPr>
      <w:bookmarkStart w:id="4" w:name="_Hlk519686721"/>
      <w:r>
        <w:rPr>
          <w:bCs/>
          <w:sz w:val="22"/>
          <w:szCs w:val="22"/>
        </w:rPr>
        <w:t>iepirkuma</w:t>
      </w:r>
      <w:r w:rsidR="00434F20" w:rsidRPr="0022394F">
        <w:rPr>
          <w:bCs/>
          <w:sz w:val="22"/>
          <w:szCs w:val="22"/>
        </w:rPr>
        <w:t xml:space="preserve"> nolikumam</w:t>
      </w:r>
    </w:p>
    <w:p w:rsidR="000C629E" w:rsidRDefault="00434F20" w:rsidP="00434F20">
      <w:pPr>
        <w:pStyle w:val="Footer"/>
        <w:tabs>
          <w:tab w:val="clear" w:pos="4153"/>
          <w:tab w:val="clear" w:pos="8306"/>
        </w:tabs>
        <w:jc w:val="right"/>
        <w:rPr>
          <w:b/>
          <w:color w:val="000000"/>
          <w:sz w:val="22"/>
          <w:szCs w:val="22"/>
          <w:u w:val="single"/>
        </w:rPr>
      </w:pPr>
      <w:r w:rsidRPr="0022394F">
        <w:rPr>
          <w:bCs/>
          <w:sz w:val="22"/>
          <w:szCs w:val="22"/>
        </w:rPr>
        <w:t xml:space="preserve">identifikācijas Nr. </w:t>
      </w:r>
      <w:r w:rsidR="00B963ED">
        <w:rPr>
          <w:sz w:val="22"/>
          <w:szCs w:val="22"/>
        </w:rPr>
        <w:t>LLT</w:t>
      </w:r>
      <w:r w:rsidR="004903DA">
        <w:rPr>
          <w:sz w:val="22"/>
          <w:szCs w:val="22"/>
        </w:rPr>
        <w:t xml:space="preserve"> 2018/</w:t>
      </w:r>
      <w:bookmarkEnd w:id="4"/>
      <w:r w:rsidR="00B963ED">
        <w:rPr>
          <w:sz w:val="22"/>
          <w:szCs w:val="22"/>
        </w:rPr>
        <w:t>1</w:t>
      </w:r>
      <w:r w:rsidR="000C629E" w:rsidRPr="000C629E">
        <w:rPr>
          <w:b/>
          <w:color w:val="000000"/>
          <w:sz w:val="22"/>
          <w:szCs w:val="22"/>
          <w:u w:val="single"/>
        </w:rPr>
        <w:t xml:space="preserve"> </w:t>
      </w:r>
    </w:p>
    <w:p w:rsidR="007020AF" w:rsidRPr="00F26EA2" w:rsidRDefault="007020AF" w:rsidP="007020AF">
      <w:pPr>
        <w:pStyle w:val="Header"/>
        <w:tabs>
          <w:tab w:val="clear" w:pos="4153"/>
          <w:tab w:val="clear" w:pos="8306"/>
        </w:tabs>
        <w:jc w:val="right"/>
        <w:rPr>
          <w:sz w:val="12"/>
          <w:szCs w:val="12"/>
        </w:rPr>
      </w:pPr>
    </w:p>
    <w:p w:rsidR="00FB3272" w:rsidRDefault="00AB4105" w:rsidP="000C629E">
      <w:pPr>
        <w:pStyle w:val="Footer"/>
        <w:tabs>
          <w:tab w:val="clear" w:pos="4153"/>
          <w:tab w:val="clear" w:pos="8306"/>
        </w:tabs>
        <w:jc w:val="center"/>
        <w:rPr>
          <w:b/>
          <w:color w:val="000000"/>
          <w:sz w:val="22"/>
          <w:szCs w:val="22"/>
          <w:u w:val="single"/>
        </w:rPr>
      </w:pPr>
      <w:r w:rsidRPr="000C629E">
        <w:rPr>
          <w:b/>
          <w:color w:val="000000"/>
          <w:sz w:val="22"/>
          <w:szCs w:val="22"/>
          <w:u w:val="single"/>
        </w:rPr>
        <w:t>TEHNISKĀ SPECIFIKĀCIJA</w:t>
      </w:r>
      <w:r w:rsidR="00FB3272">
        <w:rPr>
          <w:b/>
          <w:color w:val="000000"/>
          <w:sz w:val="22"/>
          <w:szCs w:val="22"/>
          <w:u w:val="single"/>
        </w:rPr>
        <w:t xml:space="preserve"> </w:t>
      </w:r>
    </w:p>
    <w:p w:rsidR="00C401E4" w:rsidRDefault="00C401E4" w:rsidP="00AB4105">
      <w:pPr>
        <w:pStyle w:val="Footer"/>
        <w:tabs>
          <w:tab w:val="clear" w:pos="4153"/>
          <w:tab w:val="clear" w:pos="8306"/>
        </w:tabs>
        <w:jc w:val="center"/>
        <w:rPr>
          <w:b/>
          <w:color w:val="000000"/>
          <w:sz w:val="22"/>
          <w:szCs w:val="22"/>
        </w:rPr>
      </w:pPr>
    </w:p>
    <w:tbl>
      <w:tblPr>
        <w:tblW w:w="9067" w:type="dxa"/>
        <w:tblLook w:val="04A0" w:firstRow="1" w:lastRow="0" w:firstColumn="1" w:lastColumn="0" w:noHBand="0" w:noVBand="1"/>
      </w:tblPr>
      <w:tblGrid>
        <w:gridCol w:w="785"/>
        <w:gridCol w:w="1499"/>
        <w:gridCol w:w="5508"/>
        <w:gridCol w:w="1275"/>
      </w:tblGrid>
      <w:tr w:rsidR="00B963ED" w:rsidTr="00B963ED">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B963ED" w:rsidRPr="00B963ED" w:rsidRDefault="00B963ED">
            <w:pPr>
              <w:jc w:val="center"/>
              <w:rPr>
                <w:b/>
                <w:bCs/>
                <w:color w:val="000000"/>
                <w:sz w:val="22"/>
                <w:szCs w:val="22"/>
                <w:lang w:eastAsia="en-US"/>
              </w:rPr>
            </w:pPr>
            <w:r w:rsidRPr="00B963ED">
              <w:rPr>
                <w:b/>
                <w:bCs/>
                <w:color w:val="000000"/>
                <w:sz w:val="22"/>
                <w:szCs w:val="22"/>
              </w:rPr>
              <w:t>N.p.k.</w:t>
            </w:r>
          </w:p>
        </w:tc>
        <w:tc>
          <w:tcPr>
            <w:tcW w:w="1502" w:type="dxa"/>
            <w:tcBorders>
              <w:top w:val="single" w:sz="4" w:space="0" w:color="auto"/>
              <w:left w:val="nil"/>
              <w:bottom w:val="single" w:sz="4" w:space="0" w:color="auto"/>
              <w:right w:val="single" w:sz="4" w:space="0" w:color="auto"/>
            </w:tcBorders>
            <w:hideMark/>
          </w:tcPr>
          <w:p w:rsidR="00B963ED" w:rsidRPr="00B963ED" w:rsidRDefault="00B963ED">
            <w:pPr>
              <w:jc w:val="center"/>
              <w:rPr>
                <w:b/>
                <w:bCs/>
                <w:color w:val="000000"/>
                <w:sz w:val="22"/>
                <w:szCs w:val="22"/>
                <w:lang w:eastAsia="en-US"/>
              </w:rPr>
            </w:pPr>
            <w:r w:rsidRPr="00B963ED">
              <w:rPr>
                <w:b/>
                <w:bCs/>
                <w:color w:val="000000"/>
                <w:sz w:val="22"/>
                <w:szCs w:val="22"/>
              </w:rPr>
              <w:t>Iekārta</w:t>
            </w:r>
          </w:p>
        </w:tc>
        <w:tc>
          <w:tcPr>
            <w:tcW w:w="5529" w:type="dxa"/>
            <w:tcBorders>
              <w:top w:val="single" w:sz="4" w:space="0" w:color="auto"/>
              <w:left w:val="nil"/>
              <w:bottom w:val="single" w:sz="4" w:space="0" w:color="auto"/>
              <w:right w:val="single" w:sz="4" w:space="0" w:color="auto"/>
            </w:tcBorders>
            <w:hideMark/>
          </w:tcPr>
          <w:p w:rsidR="00B963ED" w:rsidRPr="00B963ED" w:rsidRDefault="00B963ED">
            <w:pPr>
              <w:jc w:val="center"/>
              <w:rPr>
                <w:b/>
                <w:bCs/>
                <w:color w:val="000000"/>
                <w:sz w:val="22"/>
                <w:szCs w:val="22"/>
                <w:lang w:eastAsia="en-US"/>
              </w:rPr>
            </w:pPr>
            <w:r w:rsidRPr="00B963ED">
              <w:rPr>
                <w:b/>
                <w:bCs/>
                <w:color w:val="000000"/>
                <w:sz w:val="22"/>
                <w:szCs w:val="22"/>
              </w:rPr>
              <w:t>Tehniskās prasības</w:t>
            </w:r>
          </w:p>
        </w:tc>
        <w:tc>
          <w:tcPr>
            <w:tcW w:w="1275" w:type="dxa"/>
            <w:tcBorders>
              <w:top w:val="single" w:sz="4" w:space="0" w:color="auto"/>
              <w:left w:val="nil"/>
              <w:bottom w:val="single" w:sz="4" w:space="0" w:color="auto"/>
              <w:right w:val="single" w:sz="4" w:space="0" w:color="auto"/>
            </w:tcBorders>
            <w:noWrap/>
            <w:hideMark/>
          </w:tcPr>
          <w:p w:rsidR="00B963ED" w:rsidRPr="00B963ED" w:rsidRDefault="00B963ED">
            <w:pPr>
              <w:jc w:val="center"/>
              <w:rPr>
                <w:b/>
                <w:bCs/>
                <w:color w:val="000000"/>
                <w:sz w:val="22"/>
                <w:szCs w:val="22"/>
                <w:lang w:eastAsia="en-US"/>
              </w:rPr>
            </w:pPr>
            <w:r w:rsidRPr="00B963ED">
              <w:rPr>
                <w:b/>
                <w:bCs/>
                <w:color w:val="000000"/>
                <w:sz w:val="22"/>
                <w:szCs w:val="22"/>
              </w:rPr>
              <w:t>Skaits</w:t>
            </w:r>
          </w:p>
        </w:tc>
      </w:tr>
      <w:tr w:rsidR="00B963ED" w:rsidTr="00B963ED">
        <w:trPr>
          <w:trHeight w:val="65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1</w:t>
            </w:r>
          </w:p>
        </w:tc>
        <w:tc>
          <w:tcPr>
            <w:tcW w:w="1502" w:type="dxa"/>
            <w:tcBorders>
              <w:top w:val="nil"/>
              <w:left w:val="nil"/>
              <w:bottom w:val="nil"/>
              <w:right w:val="single" w:sz="4" w:space="0" w:color="auto"/>
            </w:tcBorders>
            <w:hideMark/>
          </w:tcPr>
          <w:p w:rsidR="00B963ED" w:rsidRPr="00B963ED" w:rsidRDefault="00B963ED">
            <w:pPr>
              <w:rPr>
                <w:b/>
                <w:bCs/>
                <w:color w:val="000000"/>
                <w:sz w:val="22"/>
                <w:szCs w:val="22"/>
                <w:lang w:eastAsia="en-US"/>
              </w:rPr>
            </w:pPr>
            <w:r w:rsidRPr="00B963ED">
              <w:rPr>
                <w:b/>
                <w:bCs/>
                <w:color w:val="000000"/>
                <w:sz w:val="22"/>
                <w:szCs w:val="22"/>
              </w:rPr>
              <w:t xml:space="preserve">Gaismu vadības pults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Speciāli teātriem, TV ierakstu studijām un akustiskām koncertzālēm paredzēta gaismu vadības pults "klusā versija"</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1</w:t>
            </w:r>
          </w:p>
        </w:tc>
      </w:tr>
      <w:tr w:rsidR="00B963ED" w:rsidTr="00B963ED">
        <w:trPr>
          <w:trHeight w:val="1200"/>
        </w:trPr>
        <w:tc>
          <w:tcPr>
            <w:tcW w:w="0" w:type="auto"/>
            <w:tcBorders>
              <w:top w:val="nil"/>
              <w:left w:val="single" w:sz="4" w:space="0" w:color="auto"/>
              <w:bottom w:val="nil"/>
              <w:right w:val="single" w:sz="4" w:space="0" w:color="auto"/>
            </w:tcBorders>
            <w:noWrap/>
          </w:tcPr>
          <w:p w:rsidR="00B963ED" w:rsidRPr="00B963ED" w:rsidRDefault="00B963ED">
            <w:pPr>
              <w:jc w:val="center"/>
              <w:rPr>
                <w:color w:val="000000"/>
                <w:sz w:val="22"/>
                <w:szCs w:val="22"/>
                <w:lang w:eastAsia="en-US"/>
              </w:rPr>
            </w:pPr>
          </w:p>
        </w:tc>
        <w:tc>
          <w:tcPr>
            <w:tcW w:w="1502" w:type="dxa"/>
            <w:tcBorders>
              <w:top w:val="nil"/>
              <w:left w:val="nil"/>
              <w:bottom w:val="nil"/>
              <w:right w:val="single" w:sz="4" w:space="0" w:color="auto"/>
            </w:tcBorders>
          </w:tcPr>
          <w:p w:rsidR="00B963ED" w:rsidRPr="00B963ED" w:rsidRDefault="00B963ED">
            <w:pPr>
              <w:rPr>
                <w:b/>
                <w:bCs/>
                <w:color w:val="000000"/>
                <w:sz w:val="22"/>
                <w:szCs w:val="22"/>
                <w:lang w:eastAsia="en-US"/>
              </w:rPr>
            </w:pP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xml:space="preserve">Pultij jābūt saderīgai ar VSIA “Latvijas Leļļu teātris’’ esošo gaismu vadības pulti (MA onPC Command Wing), kuru paredzēts pieslēgt drošības ‘’backup’’ režīmā un jau repertuārā esošo izrāžu gaismu partitūru (pults izrāžu failu) atspēlēšanai bez speciālas pielāgošanas un korektūras. </w:t>
            </w:r>
          </w:p>
        </w:tc>
        <w:tc>
          <w:tcPr>
            <w:tcW w:w="1275" w:type="dxa"/>
            <w:tcBorders>
              <w:top w:val="nil"/>
              <w:left w:val="nil"/>
              <w:bottom w:val="nil"/>
              <w:right w:val="single" w:sz="4" w:space="0" w:color="auto"/>
            </w:tcBorders>
            <w:noWrap/>
          </w:tcPr>
          <w:p w:rsidR="00B963ED" w:rsidRPr="00B963ED" w:rsidRDefault="00B963ED">
            <w:pPr>
              <w:jc w:val="center"/>
              <w:rPr>
                <w:color w:val="000000"/>
                <w:sz w:val="22"/>
                <w:szCs w:val="22"/>
                <w:lang w:eastAsia="en-US"/>
              </w:rPr>
            </w:pP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Pultij jādarbojas ne mazāk kā divās gaismu vadības sistēmās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574"/>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Kontrolē reālā laikā līdz 250 000 parametrus (t.i. Ne mazāk kā 488 DMX līnijām)</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Ne mazāk kā 8192 HTP/LTP parametri (6gb DMX izejas jau pults virsmā)</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93"/>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2 gb iebūvēti ne mazāki, ka 15" multi skārienjūtīgi ekrāni.</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979"/>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Papildus iespējams pieslēgt 2gb ārējos skārienjūtīgos ekrānus izmantojot Displayport un USB savienojumus (ekrāni nav iekļauti komplektā)</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2gb iebūvēti pults virsmā komandu - multi skārienu ekrāni (vismaz 7", attiecība 16:9)</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932"/>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2gb iebūvēti pults virsmā atribūtu un atmiņas fāderu multi skārienjūtīgi info ekrāni. Viena ekrāna izmērs ne mazāks nekā 14”</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563"/>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15gb motorizētie izpildes fīderi, aprīkoti ar RGB LED indikācijas apgaismojumu katrā no fīderiem.</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401"/>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Ne mazāk kā 5 gb atribūtu kontroles enkoderi</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278"/>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Pults virsmas atvilknē iebūvēta klaviatūra.</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Iebūvēts UPS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245"/>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2gb motorizētie A/B fīderi</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Iebūvēta līmeņu iestatīšanas ripa</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65"/>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Ne mazāk kā 3gb Ethercon pieslēgumi, ar tīkla apraides ātrumu ne mazāku nekā 1000Mbps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405"/>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Ne mazāk kā 3gb USB 2.0 pieslēgumi (klaviatūra, pele utt)</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Ne mazāk kā 3gb USB 3.0 pieslēgumi (šova faili, videofaili, bitmap faili)</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MIDI ieejas un izejas savienojums, MIDI Notes un MIDI Timecode protokoliem</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29"/>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1 gb Linear time code pieslēgums XLR-3pin</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1 gb Audioieeja</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416"/>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lastRenderedPageBreak/>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SPDF ieejas un izejas pieslēgums, aprīkots ar RCA ligzdām.</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557"/>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GPI Remote savienojums attālinātai kontrolei uz kontaktu slēdžiem.</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Mehāniski atlokāms 15,6" monitoru plaukts ar regulējamu leņķi (fiksējas dažādās pozīcijās)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59"/>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Komplektā ar gaismu vadības programmatūru, kuru var uzinstalēt uz PC šovu sagatavošanai</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427"/>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Komplektā ar 3D programmatūru šovu vizualizācijai</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3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Sistēma darbojas 1Gbit tīklā</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109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Darbojas vienā tīklā ar citiem produktiem (ne mazāks nekā 1GBit tīkls). Darbība vienā tīklā nozīmē arī to, ka tā var darboties vienā sesijā ar citu radniecīgu iekārtu, veidojot vienu veselu šovu.</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2253"/>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Izmantojot radniecīgu gaismas vadības pulti, ir jānodrošina 100% darbības drošība. Otrā tīklā pieslēgtā gaismas vadības pults ir pieslēdzama "backup" režīmā. Pārslēgšanās no vadošās pults uz "bacup" pulti notiek automātiski bez jebkādas papildus komutācijas veikšanas vai ilglaicīgas programmatūras sagatavošanas. ("Backup" režīmā šai pultij atslēdzoties un pārslēdzoties uz drošības pulti, gaismas šovs uz skatuves nepārtraucas)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600"/>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Iespēja vadīt video kopā ar gaismām (pieslēdzot video serverus)</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948"/>
        </w:trPr>
        <w:tc>
          <w:tcPr>
            <w:tcW w:w="0" w:type="auto"/>
            <w:tcBorders>
              <w:top w:val="nil"/>
              <w:left w:val="single" w:sz="4" w:space="0" w:color="auto"/>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nil"/>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Gaismu vadības iekārtai obligāti jādarbojas ar tiem pašiem šova failiem kā vismaz 6 citām gaismu vadības pultīm (atšķirīgas pēc iespējām un gabarītiem)</w:t>
            </w:r>
          </w:p>
        </w:tc>
        <w:tc>
          <w:tcPr>
            <w:tcW w:w="1275" w:type="dxa"/>
            <w:tcBorders>
              <w:top w:val="nil"/>
              <w:left w:val="nil"/>
              <w:bottom w:val="nil"/>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r w:rsidR="00B963ED" w:rsidTr="00B963ED">
        <w:trPr>
          <w:trHeight w:val="1266"/>
        </w:trPr>
        <w:tc>
          <w:tcPr>
            <w:tcW w:w="0" w:type="auto"/>
            <w:tcBorders>
              <w:top w:val="nil"/>
              <w:left w:val="single" w:sz="4" w:space="0" w:color="auto"/>
              <w:bottom w:val="single" w:sz="4" w:space="0" w:color="auto"/>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c>
          <w:tcPr>
            <w:tcW w:w="1502" w:type="dxa"/>
            <w:tcBorders>
              <w:top w:val="nil"/>
              <w:left w:val="nil"/>
              <w:bottom w:val="single" w:sz="4" w:space="0" w:color="auto"/>
              <w:right w:val="single" w:sz="4" w:space="0" w:color="auto"/>
            </w:tcBorders>
            <w:hideMark/>
          </w:tcPr>
          <w:p w:rsidR="00B963ED" w:rsidRPr="00B963ED" w:rsidRDefault="00B963ED">
            <w:pPr>
              <w:rPr>
                <w:color w:val="000000"/>
                <w:sz w:val="22"/>
                <w:szCs w:val="22"/>
                <w:lang w:eastAsia="en-US"/>
              </w:rPr>
            </w:pPr>
            <w:r w:rsidRPr="00B963ED">
              <w:rPr>
                <w:color w:val="000000"/>
                <w:sz w:val="22"/>
                <w:szCs w:val="22"/>
              </w:rPr>
              <w:t> </w:t>
            </w:r>
          </w:p>
        </w:tc>
        <w:tc>
          <w:tcPr>
            <w:tcW w:w="5529" w:type="dxa"/>
            <w:tcBorders>
              <w:top w:val="nil"/>
              <w:left w:val="nil"/>
              <w:bottom w:val="single" w:sz="4" w:space="0" w:color="auto"/>
              <w:right w:val="single" w:sz="4" w:space="0" w:color="auto"/>
            </w:tcBorders>
            <w:hideMark/>
          </w:tcPr>
          <w:p w:rsidR="00B963ED" w:rsidRPr="00B963ED" w:rsidRDefault="00B963ED">
            <w:pPr>
              <w:rPr>
                <w:color w:val="000000"/>
                <w:sz w:val="22"/>
                <w:szCs w:val="22"/>
              </w:rPr>
            </w:pPr>
            <w:r w:rsidRPr="00B963ED">
              <w:rPr>
                <w:color w:val="000000"/>
                <w:sz w:val="22"/>
                <w:szCs w:val="22"/>
              </w:rPr>
              <w:t xml:space="preserve">Gaismu vadības pults apmācība. 3 dienas. Apmācību ir jāveic speciālistam, kas ir izgājis apmācības kursu pie ražotāja vai specializētos apmācību kursos: apmācībā ietilpst gaismu vadības pults programmatūras apmācība, gaismu vadības tīkla iestatījumu apmācība un praktiskās nodarbības. </w:t>
            </w:r>
          </w:p>
          <w:p w:rsidR="00B963ED" w:rsidRPr="00B963ED" w:rsidRDefault="00B963ED">
            <w:pPr>
              <w:rPr>
                <w:color w:val="000000"/>
                <w:sz w:val="22"/>
                <w:szCs w:val="22"/>
                <w:lang w:eastAsia="en-US"/>
              </w:rPr>
            </w:pPr>
            <w:r w:rsidRPr="00B963ED">
              <w:rPr>
                <w:color w:val="000000"/>
                <w:sz w:val="22"/>
                <w:szCs w:val="22"/>
              </w:rPr>
              <w:t>Apmācību beigās ir jāizsniedz sertifikāts.</w:t>
            </w:r>
          </w:p>
        </w:tc>
        <w:tc>
          <w:tcPr>
            <w:tcW w:w="1275" w:type="dxa"/>
            <w:tcBorders>
              <w:top w:val="nil"/>
              <w:left w:val="nil"/>
              <w:bottom w:val="single" w:sz="4" w:space="0" w:color="auto"/>
              <w:right w:val="single" w:sz="4" w:space="0" w:color="auto"/>
            </w:tcBorders>
            <w:noWrap/>
            <w:hideMark/>
          </w:tcPr>
          <w:p w:rsidR="00B963ED" w:rsidRPr="00B963ED" w:rsidRDefault="00B963ED">
            <w:pPr>
              <w:jc w:val="center"/>
              <w:rPr>
                <w:color w:val="000000"/>
                <w:sz w:val="22"/>
                <w:szCs w:val="22"/>
                <w:lang w:eastAsia="en-US"/>
              </w:rPr>
            </w:pPr>
            <w:r w:rsidRPr="00B963ED">
              <w:rPr>
                <w:color w:val="000000"/>
                <w:sz w:val="22"/>
                <w:szCs w:val="22"/>
              </w:rPr>
              <w:t> </w:t>
            </w:r>
          </w:p>
        </w:tc>
      </w:tr>
    </w:tbl>
    <w:p w:rsidR="00D924C0" w:rsidRDefault="00D924C0" w:rsidP="00AB4105">
      <w:pPr>
        <w:pStyle w:val="Footer"/>
        <w:tabs>
          <w:tab w:val="clear" w:pos="4153"/>
          <w:tab w:val="clear" w:pos="8306"/>
        </w:tabs>
        <w:jc w:val="center"/>
        <w:rPr>
          <w:b/>
          <w:color w:val="000000"/>
          <w:sz w:val="22"/>
          <w:szCs w:val="22"/>
        </w:rPr>
      </w:pPr>
    </w:p>
    <w:p w:rsidR="00A02E82" w:rsidRDefault="00A02E82" w:rsidP="00B963ED">
      <w:pPr>
        <w:suppressAutoHyphens w:val="0"/>
        <w:autoSpaceDE w:val="0"/>
        <w:autoSpaceDN w:val="0"/>
        <w:adjustRightInd w:val="0"/>
        <w:jc w:val="center"/>
        <w:rPr>
          <w:rFonts w:eastAsia="Arial"/>
          <w:b/>
          <w:iCs/>
          <w:kern w:val="1"/>
          <w:szCs w:val="22"/>
        </w:rPr>
      </w:pPr>
    </w:p>
    <w:p w:rsidR="00714A60" w:rsidRPr="00B963ED" w:rsidRDefault="004C2C20" w:rsidP="0014558C">
      <w:pPr>
        <w:suppressAutoHyphens w:val="0"/>
        <w:autoSpaceDE w:val="0"/>
        <w:autoSpaceDN w:val="0"/>
        <w:adjustRightInd w:val="0"/>
        <w:jc w:val="both"/>
        <w:rPr>
          <w:color w:val="FF0000"/>
          <w:sz w:val="22"/>
          <w:szCs w:val="22"/>
          <w:lang w:eastAsia="lv-LV"/>
        </w:rPr>
      </w:pPr>
      <w:r w:rsidRPr="00A02E82">
        <w:rPr>
          <w:rFonts w:eastAsia="Arial"/>
          <w:b/>
          <w:iCs/>
          <w:kern w:val="1"/>
          <w:szCs w:val="22"/>
        </w:rPr>
        <w:t xml:space="preserve">* </w:t>
      </w:r>
      <w:r w:rsidR="0014558C" w:rsidRPr="00B963ED">
        <w:rPr>
          <w:color w:val="FF0000"/>
          <w:sz w:val="22"/>
          <w:szCs w:val="22"/>
          <w:lang w:eastAsia="lv-LV"/>
        </w:rPr>
        <w:t>Visām iekārtām un aksesuāriem jābūt ar CE sertifikātu. Visām iekārtām ir jābūt ar minimums</w:t>
      </w:r>
      <w:r w:rsidR="00B963ED" w:rsidRPr="00B963ED">
        <w:rPr>
          <w:color w:val="FF0000"/>
          <w:sz w:val="22"/>
          <w:szCs w:val="22"/>
          <w:lang w:eastAsia="lv-LV"/>
        </w:rPr>
        <w:t xml:space="preserve"> piecu gadu ražotāja garantiju. J</w:t>
      </w:r>
      <w:r w:rsidR="0014558C" w:rsidRPr="00B963ED">
        <w:rPr>
          <w:color w:val="FF0000"/>
          <w:sz w:val="22"/>
          <w:szCs w:val="22"/>
          <w:lang w:eastAsia="lv-LV"/>
        </w:rPr>
        <w:t xml:space="preserve">āgarantē jebkura bojājuma likvidēšanu ar servisa </w:t>
      </w:r>
      <w:r w:rsidR="00B963ED" w:rsidRPr="00B963ED">
        <w:rPr>
          <w:color w:val="FF0000"/>
          <w:sz w:val="22"/>
          <w:szCs w:val="22"/>
          <w:lang w:eastAsia="lv-LV"/>
        </w:rPr>
        <w:t>gaismas pulsti</w:t>
      </w:r>
      <w:r w:rsidR="0014558C" w:rsidRPr="00B963ED">
        <w:rPr>
          <w:color w:val="FF0000"/>
          <w:sz w:val="22"/>
          <w:szCs w:val="22"/>
          <w:lang w:eastAsia="lv-LV"/>
        </w:rPr>
        <w:t xml:space="preserve"> visā garantijas periodā 24h laikā no bojājuma pieteikšanas brīža.</w:t>
      </w:r>
    </w:p>
    <w:p w:rsidR="000C308C" w:rsidRPr="00B963ED" w:rsidRDefault="000C308C" w:rsidP="00B963ED">
      <w:pPr>
        <w:pStyle w:val="Heading1"/>
        <w:numPr>
          <w:ilvl w:val="0"/>
          <w:numId w:val="0"/>
        </w:numPr>
        <w:tabs>
          <w:tab w:val="left" w:pos="38"/>
        </w:tabs>
      </w:pPr>
    </w:p>
    <w:sectPr w:rsidR="000C308C" w:rsidRPr="00B963ED" w:rsidSect="005739BD">
      <w:headerReference w:type="even" r:id="rId10"/>
      <w:headerReference w:type="default" r:id="rId11"/>
      <w:footerReference w:type="even" r:id="rId12"/>
      <w:footerReference w:type="default" r:id="rId13"/>
      <w:headerReference w:type="first" r:id="rId14"/>
      <w:footerReference w:type="first" r:id="rId15"/>
      <w:pgSz w:w="11905" w:h="16837"/>
      <w:pgMar w:top="1144" w:right="1145" w:bottom="1402" w:left="1150" w:header="868" w:footer="11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0B" w:rsidRDefault="00E8370B">
      <w:r>
        <w:separator/>
      </w:r>
    </w:p>
  </w:endnote>
  <w:endnote w:type="continuationSeparator" w:id="0">
    <w:p w:rsidR="00E8370B" w:rsidRDefault="00E8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0" w:csb1="00000000"/>
  </w:font>
  <w:font w:name="26krzlcoljlsoja">
    <w:altName w:val="Times New Roman"/>
    <w:charset w:val="EE"/>
    <w:family w:val="auto"/>
    <w:pitch w:val="default"/>
  </w:font>
  <w:font w:name="TimesNewRomanPSMT">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Pr="00886A67" w:rsidRDefault="00DD4208">
    <w:pPr>
      <w:pStyle w:val="Footer"/>
      <w:jc w:val="center"/>
      <w:rPr>
        <w:sz w:val="20"/>
      </w:rPr>
    </w:pPr>
    <w:r w:rsidRPr="00886A67">
      <w:rPr>
        <w:sz w:val="20"/>
      </w:rPr>
      <w:fldChar w:fldCharType="begin"/>
    </w:r>
    <w:r w:rsidRPr="00886A67">
      <w:rPr>
        <w:sz w:val="20"/>
      </w:rPr>
      <w:instrText xml:space="preserve"> PAGE   \* MERGEFORMAT </w:instrText>
    </w:r>
    <w:r w:rsidRPr="00886A67">
      <w:rPr>
        <w:sz w:val="20"/>
      </w:rPr>
      <w:fldChar w:fldCharType="separate"/>
    </w:r>
    <w:r w:rsidR="001F5397">
      <w:rPr>
        <w:noProof/>
        <w:sz w:val="20"/>
      </w:rPr>
      <w:t>10</w:t>
    </w:r>
    <w:r w:rsidRPr="00886A67">
      <w:rPr>
        <w:noProof/>
        <w:sz w:val="20"/>
      </w:rPr>
      <w:fldChar w:fldCharType="end"/>
    </w:r>
  </w:p>
  <w:p w:rsidR="00DD4208" w:rsidRPr="00886A67" w:rsidRDefault="00DD4208">
    <w:pP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0B" w:rsidRDefault="00E8370B">
      <w:r>
        <w:separator/>
      </w:r>
    </w:p>
  </w:footnote>
  <w:footnote w:type="continuationSeparator" w:id="0">
    <w:p w:rsidR="00E8370B" w:rsidRDefault="00E83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Heading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Times New Roman" w:hAnsi="Times New Roman"/>
        <w:color w:val="000000"/>
        <w:sz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i w:val="0"/>
        <w:iCs/>
        <w:strike w:val="0"/>
        <w:dstrike w:val="0"/>
        <w:color w:val="auto"/>
        <w:sz w:val="24"/>
        <w:szCs w:val="24"/>
      </w:rPr>
    </w:lvl>
    <w:lvl w:ilvl="2">
      <w:start w:val="1"/>
      <w:numFmt w:val="decimal"/>
      <w:lvlText w:val="%1.%2.%3."/>
      <w:lvlJc w:val="left"/>
      <w:pPr>
        <w:tabs>
          <w:tab w:val="num" w:pos="993"/>
        </w:tabs>
        <w:ind w:left="993" w:firstLine="0"/>
      </w:p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6" w15:restartNumberingAfterBreak="0">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i w:val="0"/>
        <w:sz w:val="22"/>
      </w:rPr>
    </w:lvl>
    <w:lvl w:ilvl="1">
      <w:start w:val="1"/>
      <w:numFmt w:val="bullet"/>
      <w:lvlText w:val="◦"/>
      <w:lvlJc w:val="left"/>
      <w:pPr>
        <w:tabs>
          <w:tab w:val="num" w:pos="1080"/>
        </w:tabs>
        <w:ind w:left="1080" w:hanging="360"/>
      </w:pPr>
      <w:rPr>
        <w:rFonts w:ascii="OpenSymbol" w:hAnsi="OpenSymbol"/>
        <w:b w:val="0"/>
        <w:i w:val="0"/>
      </w:rPr>
    </w:lvl>
    <w:lvl w:ilvl="2">
      <w:start w:val="1"/>
      <w:numFmt w:val="bullet"/>
      <w:lvlText w:val="▪"/>
      <w:lvlJc w:val="left"/>
      <w:pPr>
        <w:tabs>
          <w:tab w:val="num" w:pos="1440"/>
        </w:tabs>
        <w:ind w:left="1440" w:hanging="360"/>
      </w:pPr>
      <w:rPr>
        <w:rFonts w:ascii="OpenSymbol" w:hAnsi="OpenSymbol"/>
        <w:b w:val="0"/>
        <w:i w:val="0"/>
      </w:rPr>
    </w:lvl>
    <w:lvl w:ilvl="3">
      <w:start w:val="1"/>
      <w:numFmt w:val="bullet"/>
      <w:lvlText w:val=""/>
      <w:lvlJc w:val="left"/>
      <w:pPr>
        <w:tabs>
          <w:tab w:val="num" w:pos="1800"/>
        </w:tabs>
        <w:ind w:left="1800" w:hanging="360"/>
      </w:pPr>
      <w:rPr>
        <w:rFonts w:ascii="Symbol" w:hAnsi="Symbol"/>
        <w:b/>
        <w:i w:val="0"/>
        <w:sz w:val="22"/>
      </w:rPr>
    </w:lvl>
    <w:lvl w:ilvl="4">
      <w:start w:val="1"/>
      <w:numFmt w:val="bullet"/>
      <w:lvlText w:val="◦"/>
      <w:lvlJc w:val="left"/>
      <w:pPr>
        <w:tabs>
          <w:tab w:val="num" w:pos="2160"/>
        </w:tabs>
        <w:ind w:left="2160" w:hanging="360"/>
      </w:pPr>
      <w:rPr>
        <w:rFonts w:ascii="OpenSymbol" w:hAnsi="OpenSymbol"/>
        <w:b w:val="0"/>
        <w:i w:val="0"/>
      </w:rPr>
    </w:lvl>
    <w:lvl w:ilvl="5">
      <w:start w:val="1"/>
      <w:numFmt w:val="bullet"/>
      <w:lvlText w:val="▪"/>
      <w:lvlJc w:val="left"/>
      <w:pPr>
        <w:tabs>
          <w:tab w:val="num" w:pos="2520"/>
        </w:tabs>
        <w:ind w:left="2520" w:hanging="360"/>
      </w:pPr>
      <w:rPr>
        <w:rFonts w:ascii="OpenSymbol" w:hAnsi="OpenSymbol"/>
        <w:b w:val="0"/>
        <w:i w:val="0"/>
      </w:rPr>
    </w:lvl>
    <w:lvl w:ilvl="6">
      <w:start w:val="1"/>
      <w:numFmt w:val="bullet"/>
      <w:lvlText w:val=""/>
      <w:lvlJc w:val="left"/>
      <w:pPr>
        <w:tabs>
          <w:tab w:val="num" w:pos="2880"/>
        </w:tabs>
        <w:ind w:left="2880" w:hanging="360"/>
      </w:pPr>
      <w:rPr>
        <w:rFonts w:ascii="Symbol" w:hAnsi="Symbol"/>
        <w:b/>
        <w:i w:val="0"/>
        <w:sz w:val="22"/>
      </w:rPr>
    </w:lvl>
    <w:lvl w:ilvl="7">
      <w:start w:val="1"/>
      <w:numFmt w:val="bullet"/>
      <w:lvlText w:val="◦"/>
      <w:lvlJc w:val="left"/>
      <w:pPr>
        <w:tabs>
          <w:tab w:val="num" w:pos="3240"/>
        </w:tabs>
        <w:ind w:left="3240" w:hanging="360"/>
      </w:pPr>
      <w:rPr>
        <w:rFonts w:ascii="OpenSymbol" w:hAnsi="OpenSymbol"/>
        <w:b w:val="0"/>
        <w:i w:val="0"/>
      </w:rPr>
    </w:lvl>
    <w:lvl w:ilvl="8">
      <w:start w:val="1"/>
      <w:numFmt w:val="bullet"/>
      <w:lvlText w:val="▪"/>
      <w:lvlJc w:val="left"/>
      <w:pPr>
        <w:tabs>
          <w:tab w:val="num" w:pos="3600"/>
        </w:tabs>
        <w:ind w:left="3600" w:hanging="360"/>
      </w:pPr>
      <w:rPr>
        <w:rFonts w:ascii="OpenSymbol" w:hAnsi="OpenSymbol"/>
        <w:b w:val="0"/>
        <w:i w:val="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2"/>
    <w:lvl w:ilvl="0">
      <w:start w:val="5"/>
      <w:numFmt w:val="decimal"/>
      <w:lvlText w:val="3.2.%1."/>
      <w:lvlJc w:val="left"/>
      <w:pPr>
        <w:tabs>
          <w:tab w:val="num" w:pos="786"/>
        </w:tabs>
        <w:ind w:left="786" w:hanging="360"/>
      </w:pPr>
    </w:lvl>
    <w:lvl w:ilvl="1">
      <w:start w:val="4"/>
      <w:numFmt w:val="decimal"/>
      <w:lvlText w:val="3.2.%2."/>
      <w:lvlJc w:val="left"/>
      <w:pPr>
        <w:tabs>
          <w:tab w:val="num" w:pos="1146"/>
        </w:tabs>
        <w:ind w:left="1146" w:hanging="360"/>
      </w:pPr>
    </w:lvl>
    <w:lvl w:ilvl="2">
      <w:start w:val="8"/>
      <w:numFmt w:val="decimal"/>
      <w:lvlText w:val="3.2.%3."/>
      <w:lvlJc w:val="left"/>
      <w:pPr>
        <w:tabs>
          <w:tab w:val="num" w:pos="568"/>
        </w:tabs>
        <w:ind w:left="568" w:hanging="360"/>
      </w:pPr>
    </w:lvl>
    <w:lvl w:ilvl="3">
      <w:start w:val="4"/>
      <w:numFmt w:val="decimal"/>
      <w:lvlText w:val="3.2.%4."/>
      <w:lvlJc w:val="left"/>
      <w:pPr>
        <w:tabs>
          <w:tab w:val="num" w:pos="1866"/>
        </w:tabs>
        <w:ind w:left="1866" w:hanging="360"/>
      </w:pPr>
    </w:lvl>
    <w:lvl w:ilvl="4">
      <w:start w:val="4"/>
      <w:numFmt w:val="decimal"/>
      <w:lvlText w:val="3.2.%5."/>
      <w:lvlJc w:val="left"/>
      <w:pPr>
        <w:tabs>
          <w:tab w:val="num" w:pos="2226"/>
        </w:tabs>
        <w:ind w:left="2226" w:hanging="360"/>
      </w:pPr>
    </w:lvl>
    <w:lvl w:ilvl="5">
      <w:start w:val="4"/>
      <w:numFmt w:val="decimal"/>
      <w:lvlText w:val="3.2.%6."/>
      <w:lvlJc w:val="left"/>
      <w:pPr>
        <w:tabs>
          <w:tab w:val="num" w:pos="2586"/>
        </w:tabs>
        <w:ind w:left="2586" w:hanging="360"/>
      </w:pPr>
    </w:lvl>
    <w:lvl w:ilvl="6">
      <w:start w:val="4"/>
      <w:numFmt w:val="decimal"/>
      <w:lvlText w:val="3.2.%7."/>
      <w:lvlJc w:val="left"/>
      <w:pPr>
        <w:tabs>
          <w:tab w:val="num" w:pos="2946"/>
        </w:tabs>
        <w:ind w:left="2946" w:hanging="360"/>
      </w:pPr>
    </w:lvl>
    <w:lvl w:ilvl="7">
      <w:start w:val="4"/>
      <w:numFmt w:val="decimal"/>
      <w:lvlText w:val="3.2.%8."/>
      <w:lvlJc w:val="left"/>
      <w:pPr>
        <w:tabs>
          <w:tab w:val="num" w:pos="3306"/>
        </w:tabs>
        <w:ind w:left="3306" w:hanging="360"/>
      </w:pPr>
    </w:lvl>
    <w:lvl w:ilvl="8">
      <w:start w:val="4"/>
      <w:numFmt w:val="decimal"/>
      <w:lvlText w:val="3.2.%9."/>
      <w:lvlJc w:val="left"/>
      <w:pPr>
        <w:tabs>
          <w:tab w:val="num" w:pos="3666"/>
        </w:tabs>
        <w:ind w:left="3666" w:hanging="360"/>
      </w:pPr>
    </w:lvl>
  </w:abstractNum>
  <w:abstractNum w:abstractNumId="10" w15:restartNumberingAfterBreak="0">
    <w:nsid w:val="0000000B"/>
    <w:multiLevelType w:val="multilevel"/>
    <w:tmpl w:val="0000000B"/>
    <w:name w:val="WW8Num1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4"/>
    <w:lvl w:ilvl="0">
      <w:start w:val="14"/>
      <w:numFmt w:val="decimal"/>
      <w:lvlText w:val="6.%1."/>
      <w:lvlJc w:val="left"/>
      <w:pPr>
        <w:tabs>
          <w:tab w:val="num" w:pos="720"/>
        </w:tabs>
        <w:ind w:left="720" w:hanging="360"/>
      </w:pPr>
    </w:lvl>
    <w:lvl w:ilvl="1">
      <w:start w:val="14"/>
      <w:numFmt w:val="decimal"/>
      <w:lvlText w:val="6.%2."/>
      <w:lvlJc w:val="left"/>
      <w:pPr>
        <w:tabs>
          <w:tab w:val="num" w:pos="1080"/>
        </w:tabs>
        <w:ind w:left="1080" w:hanging="360"/>
      </w:pPr>
    </w:lvl>
    <w:lvl w:ilvl="2">
      <w:start w:val="14"/>
      <w:numFmt w:val="decimal"/>
      <w:lvlText w:val="6.%3."/>
      <w:lvlJc w:val="left"/>
      <w:pPr>
        <w:tabs>
          <w:tab w:val="num" w:pos="1440"/>
        </w:tabs>
        <w:ind w:left="1440" w:hanging="360"/>
      </w:pPr>
    </w:lvl>
    <w:lvl w:ilvl="3">
      <w:start w:val="14"/>
      <w:numFmt w:val="decimal"/>
      <w:lvlText w:val="6.%4."/>
      <w:lvlJc w:val="left"/>
      <w:pPr>
        <w:tabs>
          <w:tab w:val="num" w:pos="1800"/>
        </w:tabs>
        <w:ind w:left="1800" w:hanging="360"/>
      </w:pPr>
    </w:lvl>
    <w:lvl w:ilvl="4">
      <w:start w:val="14"/>
      <w:numFmt w:val="decimal"/>
      <w:lvlText w:val="6.%5."/>
      <w:lvlJc w:val="left"/>
      <w:pPr>
        <w:tabs>
          <w:tab w:val="num" w:pos="2160"/>
        </w:tabs>
        <w:ind w:left="2160" w:hanging="360"/>
      </w:pPr>
    </w:lvl>
    <w:lvl w:ilvl="5">
      <w:start w:val="14"/>
      <w:numFmt w:val="decimal"/>
      <w:lvlText w:val="6.%6."/>
      <w:lvlJc w:val="left"/>
      <w:pPr>
        <w:tabs>
          <w:tab w:val="num" w:pos="2520"/>
        </w:tabs>
        <w:ind w:left="2520" w:hanging="360"/>
      </w:pPr>
    </w:lvl>
    <w:lvl w:ilvl="6">
      <w:start w:val="14"/>
      <w:numFmt w:val="decimal"/>
      <w:lvlText w:val="6.%7."/>
      <w:lvlJc w:val="left"/>
      <w:pPr>
        <w:tabs>
          <w:tab w:val="num" w:pos="2880"/>
        </w:tabs>
        <w:ind w:left="2880" w:hanging="360"/>
      </w:pPr>
    </w:lvl>
    <w:lvl w:ilvl="7">
      <w:start w:val="14"/>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2" w15:restartNumberingAfterBreak="0">
    <w:nsid w:val="0000000D"/>
    <w:multiLevelType w:val="multilevel"/>
    <w:tmpl w:val="0000000D"/>
    <w:name w:val="WW8Num15"/>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CE10EFF0"/>
    <w:name w:val="WW8Num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3.2.%2."/>
      <w:lvlJc w:val="left"/>
      <w:pPr>
        <w:tabs>
          <w:tab w:val="num" w:pos="1080"/>
        </w:tabs>
        <w:ind w:left="1080" w:hanging="360"/>
      </w:pPr>
    </w:lvl>
    <w:lvl w:ilvl="2">
      <w:start w:val="1"/>
      <w:numFmt w:val="decimal"/>
      <w:lvlText w:val="2.3.2.%3."/>
      <w:lvlJc w:val="left"/>
      <w:pPr>
        <w:tabs>
          <w:tab w:val="num" w:pos="1440"/>
        </w:tabs>
        <w:ind w:left="1440" w:hanging="360"/>
      </w:pPr>
    </w:lvl>
    <w:lvl w:ilvl="3">
      <w:start w:val="1"/>
      <w:numFmt w:val="decimal"/>
      <w:lvlText w:val="2.3.2.%4."/>
      <w:lvlJc w:val="left"/>
      <w:pPr>
        <w:tabs>
          <w:tab w:val="num" w:pos="1800"/>
        </w:tabs>
        <w:ind w:left="1800" w:hanging="360"/>
      </w:pPr>
    </w:lvl>
    <w:lvl w:ilvl="4">
      <w:start w:val="1"/>
      <w:numFmt w:val="decimal"/>
      <w:lvlText w:val="2.3.2.%5."/>
      <w:lvlJc w:val="left"/>
      <w:pPr>
        <w:tabs>
          <w:tab w:val="num" w:pos="2160"/>
        </w:tabs>
        <w:ind w:left="2160" w:hanging="360"/>
      </w:pPr>
    </w:lvl>
    <w:lvl w:ilvl="5">
      <w:start w:val="1"/>
      <w:numFmt w:val="decimal"/>
      <w:lvlText w:val="2.3.2.%6."/>
      <w:lvlJc w:val="left"/>
      <w:pPr>
        <w:tabs>
          <w:tab w:val="num" w:pos="2520"/>
        </w:tabs>
        <w:ind w:left="2520" w:hanging="360"/>
      </w:pPr>
    </w:lvl>
    <w:lvl w:ilvl="6">
      <w:start w:val="1"/>
      <w:numFmt w:val="decimal"/>
      <w:lvlText w:val="2.3.2.%7."/>
      <w:lvlJc w:val="left"/>
      <w:pPr>
        <w:tabs>
          <w:tab w:val="num" w:pos="2880"/>
        </w:tabs>
        <w:ind w:left="2880" w:hanging="360"/>
      </w:pPr>
    </w:lvl>
    <w:lvl w:ilvl="7">
      <w:start w:val="1"/>
      <w:numFmt w:val="decimal"/>
      <w:lvlText w:val="2.3.2.%8."/>
      <w:lvlJc w:val="left"/>
      <w:pPr>
        <w:tabs>
          <w:tab w:val="num" w:pos="3240"/>
        </w:tabs>
        <w:ind w:left="3240" w:hanging="360"/>
      </w:pPr>
    </w:lvl>
    <w:lvl w:ilvl="8">
      <w:start w:val="1"/>
      <w:numFmt w:val="decimal"/>
      <w:lvlText w:val="2.3.2.%9."/>
      <w:lvlJc w:val="left"/>
      <w:pPr>
        <w:tabs>
          <w:tab w:val="num" w:pos="3600"/>
        </w:tabs>
        <w:ind w:left="3600" w:hanging="360"/>
      </w:pPr>
    </w:lvl>
  </w:abstractNum>
  <w:abstractNum w:abstractNumId="14" w15:restartNumberingAfterBreak="0">
    <w:nsid w:val="00000010"/>
    <w:multiLevelType w:val="multilevel"/>
    <w:tmpl w:val="00000010"/>
    <w:name w:val="WW8Num19"/>
    <w:lvl w:ilvl="0">
      <w:start w:val="1"/>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5" w15:restartNumberingAfterBreak="0">
    <w:nsid w:val="00000011"/>
    <w:multiLevelType w:val="multilevel"/>
    <w:tmpl w:val="00000011"/>
    <w:name w:val="WW8Num20"/>
    <w:lvl w:ilvl="0">
      <w:start w:val="1"/>
      <w:numFmt w:val="decimal"/>
      <w:lvlText w:val="1.%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3."/>
      <w:lvlJc w:val="left"/>
      <w:pPr>
        <w:tabs>
          <w:tab w:val="num" w:pos="1080"/>
        </w:tabs>
        <w:ind w:left="1080" w:hanging="360"/>
      </w:pPr>
    </w:lvl>
    <w:lvl w:ilvl="3">
      <w:start w:val="1"/>
      <w:numFmt w:val="decimal"/>
      <w:lvlText w:val="1.%4."/>
      <w:lvlJc w:val="left"/>
      <w:pPr>
        <w:tabs>
          <w:tab w:val="num" w:pos="1440"/>
        </w:tabs>
        <w:ind w:left="1440" w:hanging="360"/>
      </w:pPr>
    </w:lvl>
    <w:lvl w:ilvl="4">
      <w:start w:val="1"/>
      <w:numFmt w:val="decimal"/>
      <w:lvlText w:val="1.%5."/>
      <w:lvlJc w:val="left"/>
      <w:pPr>
        <w:tabs>
          <w:tab w:val="num" w:pos="1800"/>
        </w:tabs>
        <w:ind w:left="1800" w:hanging="360"/>
      </w:pPr>
    </w:lvl>
    <w:lvl w:ilvl="5">
      <w:start w:val="1"/>
      <w:numFmt w:val="decimal"/>
      <w:lvlText w:val="1.%6."/>
      <w:lvlJc w:val="left"/>
      <w:pPr>
        <w:tabs>
          <w:tab w:val="num" w:pos="2160"/>
        </w:tabs>
        <w:ind w:left="2160" w:hanging="360"/>
      </w:pPr>
    </w:lvl>
    <w:lvl w:ilvl="6">
      <w:start w:val="1"/>
      <w:numFmt w:val="decimal"/>
      <w:lvlText w:val="1.%7."/>
      <w:lvlJc w:val="left"/>
      <w:pPr>
        <w:tabs>
          <w:tab w:val="num" w:pos="2520"/>
        </w:tabs>
        <w:ind w:left="2520" w:hanging="360"/>
      </w:pPr>
    </w:lvl>
    <w:lvl w:ilvl="7">
      <w:start w:val="1"/>
      <w:numFmt w:val="decimal"/>
      <w:lvlText w:val="1.%8."/>
      <w:lvlJc w:val="left"/>
      <w:pPr>
        <w:tabs>
          <w:tab w:val="num" w:pos="2880"/>
        </w:tabs>
        <w:ind w:left="2880" w:hanging="360"/>
      </w:pPr>
    </w:lvl>
    <w:lvl w:ilvl="8">
      <w:start w:val="1"/>
      <w:numFmt w:val="decimal"/>
      <w:lvlText w:val="1.%9."/>
      <w:lvlJc w:val="left"/>
      <w:pPr>
        <w:tabs>
          <w:tab w:val="num" w:pos="3240"/>
        </w:tabs>
        <w:ind w:left="3240" w:hanging="360"/>
      </w:pPr>
    </w:lvl>
  </w:abstractNum>
  <w:abstractNum w:abstractNumId="16" w15:restartNumberingAfterBreak="0">
    <w:nsid w:val="00000012"/>
    <w:multiLevelType w:val="multilevel"/>
    <w:tmpl w:val="00000012"/>
    <w:name w:val="WW8Num21"/>
    <w:lvl w:ilvl="0">
      <w:start w:val="2"/>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7" w15:restartNumberingAfterBreak="0">
    <w:nsid w:val="00000013"/>
    <w:multiLevelType w:val="multilevel"/>
    <w:tmpl w:val="00000013"/>
    <w:name w:val="WW8Num22"/>
    <w:lvl w:ilvl="0">
      <w:start w:val="3"/>
      <w:numFmt w:val="decimal"/>
      <w:lvlText w:val="%1."/>
      <w:lvlJc w:val="left"/>
      <w:pPr>
        <w:tabs>
          <w:tab w:val="num" w:pos="0"/>
        </w:tabs>
        <w:ind w:left="0" w:hanging="360"/>
      </w:pPr>
      <w:rPr>
        <w:rFonts w:ascii="Symbol" w:hAnsi="Symbol"/>
        <w:sz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8" w15:restartNumberingAfterBreak="0">
    <w:nsid w:val="00000014"/>
    <w:multiLevelType w:val="multilevel"/>
    <w:tmpl w:val="00000014"/>
    <w:name w:val="WW8Num23"/>
    <w:lvl w:ilvl="0">
      <w:start w:val="5"/>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9" w15:restartNumberingAfterBreak="0">
    <w:nsid w:val="00000015"/>
    <w:multiLevelType w:val="multilevel"/>
    <w:tmpl w:val="00000015"/>
    <w:name w:val="WW8Num24"/>
    <w:lvl w:ilvl="0">
      <w:start w:val="6"/>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0" w15:restartNumberingAfterBreak="0">
    <w:nsid w:val="00000016"/>
    <w:multiLevelType w:val="multilevel"/>
    <w:tmpl w:val="00000016"/>
    <w:name w:val="WW8Num25"/>
    <w:lvl w:ilvl="0">
      <w:start w:val="4"/>
      <w:numFmt w:val="decimal"/>
      <w:lvlText w:val="6.%1."/>
      <w:lvlJc w:val="left"/>
      <w:pPr>
        <w:tabs>
          <w:tab w:val="num" w:pos="360"/>
        </w:tabs>
        <w:ind w:left="360" w:hanging="360"/>
      </w:pPr>
    </w:lvl>
    <w:lvl w:ilvl="1">
      <w:start w:val="6"/>
      <w:numFmt w:val="decimal"/>
      <w:lvlText w:val="6.%2."/>
      <w:lvlJc w:val="left"/>
      <w:pPr>
        <w:tabs>
          <w:tab w:val="num" w:pos="720"/>
        </w:tabs>
        <w:ind w:left="720" w:hanging="360"/>
      </w:pPr>
    </w:lvl>
    <w:lvl w:ilvl="2">
      <w:start w:val="4"/>
      <w:numFmt w:val="decimal"/>
      <w:lvlText w:val="6.%3."/>
      <w:lvlJc w:val="left"/>
      <w:pPr>
        <w:tabs>
          <w:tab w:val="num" w:pos="1080"/>
        </w:tabs>
        <w:ind w:left="1080" w:hanging="360"/>
      </w:pPr>
    </w:lvl>
    <w:lvl w:ilvl="3">
      <w:start w:val="4"/>
      <w:numFmt w:val="decimal"/>
      <w:lvlText w:val="6.%4."/>
      <w:lvlJc w:val="left"/>
      <w:pPr>
        <w:tabs>
          <w:tab w:val="num" w:pos="1440"/>
        </w:tabs>
        <w:ind w:left="1440" w:hanging="360"/>
      </w:pPr>
    </w:lvl>
    <w:lvl w:ilvl="4">
      <w:start w:val="4"/>
      <w:numFmt w:val="decimal"/>
      <w:lvlText w:val="6.%5."/>
      <w:lvlJc w:val="left"/>
      <w:pPr>
        <w:tabs>
          <w:tab w:val="num" w:pos="1800"/>
        </w:tabs>
        <w:ind w:left="1800" w:hanging="360"/>
      </w:pPr>
    </w:lvl>
    <w:lvl w:ilvl="5">
      <w:start w:val="4"/>
      <w:numFmt w:val="decimal"/>
      <w:lvlText w:val="6.%6."/>
      <w:lvlJc w:val="left"/>
      <w:pPr>
        <w:tabs>
          <w:tab w:val="num" w:pos="2160"/>
        </w:tabs>
        <w:ind w:left="2160" w:hanging="360"/>
      </w:pPr>
    </w:lvl>
    <w:lvl w:ilvl="6">
      <w:start w:val="4"/>
      <w:numFmt w:val="decimal"/>
      <w:lvlText w:val="6.%7."/>
      <w:lvlJc w:val="left"/>
      <w:pPr>
        <w:tabs>
          <w:tab w:val="num" w:pos="2520"/>
        </w:tabs>
        <w:ind w:left="2520" w:hanging="360"/>
      </w:pPr>
    </w:lvl>
    <w:lvl w:ilvl="7">
      <w:start w:val="4"/>
      <w:numFmt w:val="decimal"/>
      <w:lvlText w:val="6.%8."/>
      <w:lvlJc w:val="left"/>
      <w:pPr>
        <w:tabs>
          <w:tab w:val="num" w:pos="2880"/>
        </w:tabs>
        <w:ind w:left="2880" w:hanging="360"/>
      </w:pPr>
    </w:lvl>
    <w:lvl w:ilvl="8">
      <w:start w:val="4"/>
      <w:numFmt w:val="decimal"/>
      <w:lvlText w:val="6.%9."/>
      <w:lvlJc w:val="left"/>
      <w:pPr>
        <w:tabs>
          <w:tab w:val="num" w:pos="3240"/>
        </w:tabs>
        <w:ind w:left="3240" w:hanging="360"/>
      </w:pPr>
    </w:lvl>
  </w:abstractNum>
  <w:abstractNum w:abstractNumId="21" w15:restartNumberingAfterBreak="0">
    <w:nsid w:val="00000017"/>
    <w:multiLevelType w:val="multilevel"/>
    <w:tmpl w:val="00000017"/>
    <w:name w:val="WW8Num26"/>
    <w:lvl w:ilvl="0">
      <w:start w:val="13"/>
      <w:numFmt w:val="decimal"/>
      <w:lvlText w:val="6.%1."/>
      <w:lvlJc w:val="left"/>
      <w:pPr>
        <w:tabs>
          <w:tab w:val="num" w:pos="720"/>
        </w:tabs>
        <w:ind w:left="720" w:hanging="360"/>
      </w:pPr>
    </w:lvl>
    <w:lvl w:ilvl="1">
      <w:start w:val="9"/>
      <w:numFmt w:val="decimal"/>
      <w:lvlText w:val="6.%2."/>
      <w:lvlJc w:val="left"/>
      <w:pPr>
        <w:tabs>
          <w:tab w:val="num" w:pos="1080"/>
        </w:tabs>
        <w:ind w:left="1080" w:hanging="360"/>
      </w:pPr>
    </w:lvl>
    <w:lvl w:ilvl="2">
      <w:start w:val="9"/>
      <w:numFmt w:val="decimal"/>
      <w:lvlText w:val="6.%3."/>
      <w:lvlJc w:val="left"/>
      <w:pPr>
        <w:tabs>
          <w:tab w:val="num" w:pos="1440"/>
        </w:tabs>
        <w:ind w:left="1440" w:hanging="360"/>
      </w:pPr>
    </w:lvl>
    <w:lvl w:ilvl="3">
      <w:start w:val="9"/>
      <w:numFmt w:val="decimal"/>
      <w:lvlText w:val="6.%4."/>
      <w:lvlJc w:val="left"/>
      <w:pPr>
        <w:tabs>
          <w:tab w:val="num" w:pos="1800"/>
        </w:tabs>
        <w:ind w:left="1800" w:hanging="360"/>
      </w:pPr>
    </w:lvl>
    <w:lvl w:ilvl="4">
      <w:start w:val="9"/>
      <w:numFmt w:val="decimal"/>
      <w:lvlText w:val="6.%5."/>
      <w:lvlJc w:val="left"/>
      <w:pPr>
        <w:tabs>
          <w:tab w:val="num" w:pos="2160"/>
        </w:tabs>
        <w:ind w:left="2160" w:hanging="360"/>
      </w:pPr>
    </w:lvl>
    <w:lvl w:ilvl="5">
      <w:start w:val="9"/>
      <w:numFmt w:val="decimal"/>
      <w:lvlText w:val="6.%6."/>
      <w:lvlJc w:val="left"/>
      <w:pPr>
        <w:tabs>
          <w:tab w:val="num" w:pos="2520"/>
        </w:tabs>
        <w:ind w:left="2520" w:hanging="360"/>
      </w:pPr>
    </w:lvl>
    <w:lvl w:ilvl="6">
      <w:start w:val="9"/>
      <w:numFmt w:val="decimal"/>
      <w:lvlText w:val="6.%7."/>
      <w:lvlJc w:val="left"/>
      <w:pPr>
        <w:tabs>
          <w:tab w:val="num" w:pos="2880"/>
        </w:tabs>
        <w:ind w:left="2880" w:hanging="360"/>
      </w:pPr>
    </w:lvl>
    <w:lvl w:ilvl="7">
      <w:start w:val="9"/>
      <w:numFmt w:val="decimal"/>
      <w:lvlText w:val="6.%8."/>
      <w:lvlJc w:val="left"/>
      <w:pPr>
        <w:tabs>
          <w:tab w:val="num" w:pos="3240"/>
        </w:tabs>
        <w:ind w:left="3240" w:hanging="360"/>
      </w:pPr>
    </w:lvl>
    <w:lvl w:ilvl="8">
      <w:start w:val="9"/>
      <w:numFmt w:val="decimal"/>
      <w:lvlText w:val="6.%9."/>
      <w:lvlJc w:val="left"/>
      <w:pPr>
        <w:tabs>
          <w:tab w:val="num" w:pos="3600"/>
        </w:tabs>
        <w:ind w:left="3600" w:hanging="360"/>
      </w:pPr>
    </w:lvl>
  </w:abstractNum>
  <w:abstractNum w:abstractNumId="22" w15:restartNumberingAfterBreak="0">
    <w:nsid w:val="00000018"/>
    <w:multiLevelType w:val="multilevel"/>
    <w:tmpl w:val="00000018"/>
    <w:name w:val="WW8Num27"/>
    <w:lvl w:ilvl="0">
      <w:start w:val="1"/>
      <w:numFmt w:val="decimal"/>
      <w:lvlText w:val="6.24.%1."/>
      <w:lvlJc w:val="left"/>
      <w:pPr>
        <w:tabs>
          <w:tab w:val="num" w:pos="360"/>
        </w:tabs>
        <w:ind w:left="360" w:hanging="360"/>
      </w:pPr>
    </w:lvl>
    <w:lvl w:ilvl="1">
      <w:start w:val="1"/>
      <w:numFmt w:val="decimal"/>
      <w:lvlText w:val="6.21.%2."/>
      <w:lvlJc w:val="left"/>
      <w:pPr>
        <w:tabs>
          <w:tab w:val="num" w:pos="720"/>
        </w:tabs>
        <w:ind w:left="720" w:hanging="360"/>
      </w:pPr>
    </w:lvl>
    <w:lvl w:ilvl="2">
      <w:start w:val="1"/>
      <w:numFmt w:val="decimal"/>
      <w:lvlText w:val="6.21.%3."/>
      <w:lvlJc w:val="left"/>
      <w:pPr>
        <w:tabs>
          <w:tab w:val="num" w:pos="1080"/>
        </w:tabs>
        <w:ind w:left="1080" w:hanging="360"/>
      </w:pPr>
    </w:lvl>
    <w:lvl w:ilvl="3">
      <w:start w:val="1"/>
      <w:numFmt w:val="decimal"/>
      <w:lvlText w:val="6.21.%4."/>
      <w:lvlJc w:val="left"/>
      <w:pPr>
        <w:tabs>
          <w:tab w:val="num" w:pos="1440"/>
        </w:tabs>
        <w:ind w:left="1440" w:hanging="360"/>
      </w:pPr>
    </w:lvl>
    <w:lvl w:ilvl="4">
      <w:start w:val="1"/>
      <w:numFmt w:val="decimal"/>
      <w:lvlText w:val="6.21.%5."/>
      <w:lvlJc w:val="left"/>
      <w:pPr>
        <w:tabs>
          <w:tab w:val="num" w:pos="1800"/>
        </w:tabs>
        <w:ind w:left="1800" w:hanging="360"/>
      </w:pPr>
    </w:lvl>
    <w:lvl w:ilvl="5">
      <w:start w:val="1"/>
      <w:numFmt w:val="decimal"/>
      <w:lvlText w:val="6.21.%6."/>
      <w:lvlJc w:val="left"/>
      <w:pPr>
        <w:tabs>
          <w:tab w:val="num" w:pos="2160"/>
        </w:tabs>
        <w:ind w:left="2160" w:hanging="360"/>
      </w:pPr>
    </w:lvl>
    <w:lvl w:ilvl="6">
      <w:start w:val="1"/>
      <w:numFmt w:val="decimal"/>
      <w:lvlText w:val="6.21.%7."/>
      <w:lvlJc w:val="left"/>
      <w:pPr>
        <w:tabs>
          <w:tab w:val="num" w:pos="2520"/>
        </w:tabs>
        <w:ind w:left="2520" w:hanging="360"/>
      </w:pPr>
    </w:lvl>
    <w:lvl w:ilvl="7">
      <w:start w:val="1"/>
      <w:numFmt w:val="decimal"/>
      <w:lvlText w:val="6.21.%8."/>
      <w:lvlJc w:val="left"/>
      <w:pPr>
        <w:tabs>
          <w:tab w:val="num" w:pos="2880"/>
        </w:tabs>
        <w:ind w:left="2880" w:hanging="360"/>
      </w:pPr>
    </w:lvl>
    <w:lvl w:ilvl="8">
      <w:start w:val="1"/>
      <w:numFmt w:val="decimal"/>
      <w:lvlText w:val="6.21.%9."/>
      <w:lvlJc w:val="left"/>
      <w:pPr>
        <w:tabs>
          <w:tab w:val="num" w:pos="3240"/>
        </w:tabs>
        <w:ind w:left="3240" w:hanging="360"/>
      </w:pPr>
    </w:lvl>
  </w:abstractNum>
  <w:abstractNum w:abstractNumId="23" w15:restartNumberingAfterBreak="0">
    <w:nsid w:val="00000019"/>
    <w:multiLevelType w:val="multilevel"/>
    <w:tmpl w:val="00000019"/>
    <w:name w:val="WW8Num28"/>
    <w:lvl w:ilvl="0">
      <w:start w:val="23"/>
      <w:numFmt w:val="decimal"/>
      <w:lvlText w:val="6.%1."/>
      <w:lvlJc w:val="left"/>
      <w:pPr>
        <w:tabs>
          <w:tab w:val="num" w:pos="720"/>
        </w:tabs>
        <w:ind w:left="720" w:hanging="360"/>
      </w:pPr>
    </w:lvl>
    <w:lvl w:ilvl="1">
      <w:start w:val="20"/>
      <w:numFmt w:val="decimal"/>
      <w:lvlText w:val="6.%2."/>
      <w:lvlJc w:val="left"/>
      <w:pPr>
        <w:tabs>
          <w:tab w:val="num" w:pos="1080"/>
        </w:tabs>
        <w:ind w:left="1080" w:hanging="360"/>
      </w:pPr>
    </w:lvl>
    <w:lvl w:ilvl="2">
      <w:start w:val="20"/>
      <w:numFmt w:val="decimal"/>
      <w:lvlText w:val="6.%3."/>
      <w:lvlJc w:val="left"/>
      <w:pPr>
        <w:tabs>
          <w:tab w:val="num" w:pos="1440"/>
        </w:tabs>
        <w:ind w:left="1440" w:hanging="360"/>
      </w:pPr>
    </w:lvl>
    <w:lvl w:ilvl="3">
      <w:start w:val="20"/>
      <w:numFmt w:val="decimal"/>
      <w:lvlText w:val="6.%4."/>
      <w:lvlJc w:val="left"/>
      <w:pPr>
        <w:tabs>
          <w:tab w:val="num" w:pos="1800"/>
        </w:tabs>
        <w:ind w:left="1800" w:hanging="360"/>
      </w:pPr>
    </w:lvl>
    <w:lvl w:ilvl="4">
      <w:start w:val="20"/>
      <w:numFmt w:val="decimal"/>
      <w:lvlText w:val="6.%5."/>
      <w:lvlJc w:val="left"/>
      <w:pPr>
        <w:tabs>
          <w:tab w:val="num" w:pos="2160"/>
        </w:tabs>
        <w:ind w:left="2160" w:hanging="360"/>
      </w:pPr>
    </w:lvl>
    <w:lvl w:ilvl="5">
      <w:start w:val="20"/>
      <w:numFmt w:val="decimal"/>
      <w:lvlText w:val="6.%6."/>
      <w:lvlJc w:val="left"/>
      <w:pPr>
        <w:tabs>
          <w:tab w:val="num" w:pos="2520"/>
        </w:tabs>
        <w:ind w:left="2520" w:hanging="360"/>
      </w:pPr>
    </w:lvl>
    <w:lvl w:ilvl="6">
      <w:start w:val="20"/>
      <w:numFmt w:val="decimal"/>
      <w:lvlText w:val="6.%7."/>
      <w:lvlJc w:val="left"/>
      <w:pPr>
        <w:tabs>
          <w:tab w:val="num" w:pos="2880"/>
        </w:tabs>
        <w:ind w:left="2880" w:hanging="360"/>
      </w:pPr>
    </w:lvl>
    <w:lvl w:ilvl="7">
      <w:start w:val="20"/>
      <w:numFmt w:val="decimal"/>
      <w:lvlText w:val="6.%8."/>
      <w:lvlJc w:val="left"/>
      <w:pPr>
        <w:tabs>
          <w:tab w:val="num" w:pos="3240"/>
        </w:tabs>
        <w:ind w:left="3240" w:hanging="360"/>
      </w:pPr>
    </w:lvl>
    <w:lvl w:ilvl="8">
      <w:start w:val="20"/>
      <w:numFmt w:val="decimal"/>
      <w:lvlText w:val="6.%9."/>
      <w:lvlJc w:val="left"/>
      <w:pPr>
        <w:tabs>
          <w:tab w:val="num" w:pos="3600"/>
        </w:tabs>
        <w:ind w:left="3600" w:hanging="360"/>
      </w:pPr>
    </w:lvl>
  </w:abstractNum>
  <w:abstractNum w:abstractNumId="24" w15:restartNumberingAfterBreak="0">
    <w:nsid w:val="0000001A"/>
    <w:multiLevelType w:val="multilevel"/>
    <w:tmpl w:val="0000001A"/>
    <w:name w:val="WW8Num29"/>
    <w:lvl w:ilvl="0">
      <w:start w:val="25"/>
      <w:numFmt w:val="decimal"/>
      <w:lvlText w:val="6.%1."/>
      <w:lvlJc w:val="left"/>
      <w:pPr>
        <w:tabs>
          <w:tab w:val="num" w:pos="720"/>
        </w:tabs>
        <w:ind w:left="720" w:hanging="360"/>
      </w:pPr>
    </w:lvl>
    <w:lvl w:ilvl="1">
      <w:start w:val="22"/>
      <w:numFmt w:val="decimal"/>
      <w:lvlText w:val="6.%2."/>
      <w:lvlJc w:val="left"/>
      <w:pPr>
        <w:tabs>
          <w:tab w:val="num" w:pos="1080"/>
        </w:tabs>
        <w:ind w:left="1080" w:hanging="360"/>
      </w:pPr>
    </w:lvl>
    <w:lvl w:ilvl="2">
      <w:start w:val="22"/>
      <w:numFmt w:val="decimal"/>
      <w:lvlText w:val="6.%3."/>
      <w:lvlJc w:val="left"/>
      <w:pPr>
        <w:tabs>
          <w:tab w:val="num" w:pos="1440"/>
        </w:tabs>
        <w:ind w:left="1440" w:hanging="360"/>
      </w:pPr>
    </w:lvl>
    <w:lvl w:ilvl="3">
      <w:start w:val="22"/>
      <w:numFmt w:val="decimal"/>
      <w:lvlText w:val="6.%4."/>
      <w:lvlJc w:val="left"/>
      <w:pPr>
        <w:tabs>
          <w:tab w:val="num" w:pos="1800"/>
        </w:tabs>
        <w:ind w:left="1800" w:hanging="360"/>
      </w:pPr>
    </w:lvl>
    <w:lvl w:ilvl="4">
      <w:start w:val="22"/>
      <w:numFmt w:val="decimal"/>
      <w:lvlText w:val="6.%5."/>
      <w:lvlJc w:val="left"/>
      <w:pPr>
        <w:tabs>
          <w:tab w:val="num" w:pos="2160"/>
        </w:tabs>
        <w:ind w:left="2160" w:hanging="360"/>
      </w:pPr>
    </w:lvl>
    <w:lvl w:ilvl="5">
      <w:start w:val="22"/>
      <w:numFmt w:val="decimal"/>
      <w:lvlText w:val="6.%6."/>
      <w:lvlJc w:val="left"/>
      <w:pPr>
        <w:tabs>
          <w:tab w:val="num" w:pos="2520"/>
        </w:tabs>
        <w:ind w:left="2520" w:hanging="360"/>
      </w:pPr>
    </w:lvl>
    <w:lvl w:ilvl="6">
      <w:start w:val="22"/>
      <w:numFmt w:val="decimal"/>
      <w:lvlText w:val="6.%7."/>
      <w:lvlJc w:val="left"/>
      <w:pPr>
        <w:tabs>
          <w:tab w:val="num" w:pos="2880"/>
        </w:tabs>
        <w:ind w:left="2880" w:hanging="360"/>
      </w:pPr>
    </w:lvl>
    <w:lvl w:ilvl="7">
      <w:start w:val="22"/>
      <w:numFmt w:val="decimal"/>
      <w:lvlText w:val="6.%8."/>
      <w:lvlJc w:val="left"/>
      <w:pPr>
        <w:tabs>
          <w:tab w:val="num" w:pos="3240"/>
        </w:tabs>
        <w:ind w:left="3240" w:hanging="360"/>
      </w:pPr>
    </w:lvl>
    <w:lvl w:ilvl="8">
      <w:start w:val="22"/>
      <w:numFmt w:val="decimal"/>
      <w:lvlText w:val="6.%9."/>
      <w:lvlJc w:val="left"/>
      <w:pPr>
        <w:tabs>
          <w:tab w:val="num" w:pos="3600"/>
        </w:tabs>
        <w:ind w:left="3600" w:hanging="360"/>
      </w:pPr>
    </w:lvl>
  </w:abstractNum>
  <w:abstractNum w:abstractNumId="25" w15:restartNumberingAfterBreak="0">
    <w:nsid w:val="0000001B"/>
    <w:multiLevelType w:val="multilevel"/>
    <w:tmpl w:val="0000001B"/>
    <w:name w:val="WW8Num30"/>
    <w:lvl w:ilvl="0">
      <w:start w:val="1"/>
      <w:numFmt w:val="decimal"/>
      <w:lvlText w:val="6.26.%1."/>
      <w:lvlJc w:val="left"/>
      <w:pPr>
        <w:tabs>
          <w:tab w:val="num" w:pos="720"/>
        </w:tabs>
        <w:ind w:left="720" w:hanging="360"/>
      </w:pPr>
    </w:lvl>
    <w:lvl w:ilvl="1">
      <w:start w:val="1"/>
      <w:numFmt w:val="decimal"/>
      <w:lvlText w:val="6.23.%2."/>
      <w:lvlJc w:val="left"/>
      <w:pPr>
        <w:tabs>
          <w:tab w:val="num" w:pos="1080"/>
        </w:tabs>
        <w:ind w:left="1080" w:hanging="360"/>
      </w:pPr>
    </w:lvl>
    <w:lvl w:ilvl="2">
      <w:start w:val="1"/>
      <w:numFmt w:val="decimal"/>
      <w:lvlText w:val="6.23.%3."/>
      <w:lvlJc w:val="left"/>
      <w:pPr>
        <w:tabs>
          <w:tab w:val="num" w:pos="1440"/>
        </w:tabs>
        <w:ind w:left="1440" w:hanging="360"/>
      </w:pPr>
    </w:lvl>
    <w:lvl w:ilvl="3">
      <w:start w:val="1"/>
      <w:numFmt w:val="decimal"/>
      <w:lvlText w:val="6.23.%4."/>
      <w:lvlJc w:val="left"/>
      <w:pPr>
        <w:tabs>
          <w:tab w:val="num" w:pos="1800"/>
        </w:tabs>
        <w:ind w:left="1800" w:hanging="360"/>
      </w:pPr>
    </w:lvl>
    <w:lvl w:ilvl="4">
      <w:start w:val="1"/>
      <w:numFmt w:val="decimal"/>
      <w:lvlText w:val="6.23.%5."/>
      <w:lvlJc w:val="left"/>
      <w:pPr>
        <w:tabs>
          <w:tab w:val="num" w:pos="2160"/>
        </w:tabs>
        <w:ind w:left="2160" w:hanging="360"/>
      </w:pPr>
    </w:lvl>
    <w:lvl w:ilvl="5">
      <w:start w:val="1"/>
      <w:numFmt w:val="decimal"/>
      <w:lvlText w:val="6.23.%6."/>
      <w:lvlJc w:val="left"/>
      <w:pPr>
        <w:tabs>
          <w:tab w:val="num" w:pos="2520"/>
        </w:tabs>
        <w:ind w:left="2520" w:hanging="360"/>
      </w:pPr>
    </w:lvl>
    <w:lvl w:ilvl="6">
      <w:start w:val="1"/>
      <w:numFmt w:val="decimal"/>
      <w:lvlText w:val="6.23.%7."/>
      <w:lvlJc w:val="left"/>
      <w:pPr>
        <w:tabs>
          <w:tab w:val="num" w:pos="2880"/>
        </w:tabs>
        <w:ind w:left="2880" w:hanging="360"/>
      </w:pPr>
    </w:lvl>
    <w:lvl w:ilvl="7">
      <w:start w:val="1"/>
      <w:numFmt w:val="decimal"/>
      <w:lvlText w:val="6.23.%8."/>
      <w:lvlJc w:val="left"/>
      <w:pPr>
        <w:tabs>
          <w:tab w:val="num" w:pos="3240"/>
        </w:tabs>
        <w:ind w:left="3240" w:hanging="360"/>
      </w:pPr>
    </w:lvl>
    <w:lvl w:ilvl="8">
      <w:start w:val="1"/>
      <w:numFmt w:val="decimal"/>
      <w:lvlText w:val="6.23.%9."/>
      <w:lvlJc w:val="left"/>
      <w:pPr>
        <w:tabs>
          <w:tab w:val="num" w:pos="3600"/>
        </w:tabs>
        <w:ind w:left="3600" w:hanging="360"/>
      </w:pPr>
    </w:lvl>
  </w:abstractNum>
  <w:abstractNum w:abstractNumId="26" w15:restartNumberingAfterBreak="0">
    <w:nsid w:val="0000001C"/>
    <w:multiLevelType w:val="multilevel"/>
    <w:tmpl w:val="0000001C"/>
    <w:name w:val="WW8Num31"/>
    <w:lvl w:ilvl="0">
      <w:start w:val="27"/>
      <w:numFmt w:val="decimal"/>
      <w:lvlText w:val="6.%1."/>
      <w:lvlJc w:val="left"/>
      <w:pPr>
        <w:tabs>
          <w:tab w:val="num" w:pos="720"/>
        </w:tabs>
        <w:ind w:left="720" w:hanging="360"/>
      </w:pPr>
    </w:lvl>
    <w:lvl w:ilvl="1">
      <w:start w:val="24"/>
      <w:numFmt w:val="decimal"/>
      <w:lvlText w:val="6.%2."/>
      <w:lvlJc w:val="left"/>
      <w:pPr>
        <w:tabs>
          <w:tab w:val="num" w:pos="1080"/>
        </w:tabs>
        <w:ind w:left="1080" w:hanging="360"/>
      </w:pPr>
    </w:lvl>
    <w:lvl w:ilvl="2">
      <w:start w:val="24"/>
      <w:numFmt w:val="decimal"/>
      <w:lvlText w:val="6.%3."/>
      <w:lvlJc w:val="left"/>
      <w:pPr>
        <w:tabs>
          <w:tab w:val="num" w:pos="1440"/>
        </w:tabs>
        <w:ind w:left="1440" w:hanging="360"/>
      </w:pPr>
    </w:lvl>
    <w:lvl w:ilvl="3">
      <w:start w:val="24"/>
      <w:numFmt w:val="decimal"/>
      <w:lvlText w:val="6.%4."/>
      <w:lvlJc w:val="left"/>
      <w:pPr>
        <w:tabs>
          <w:tab w:val="num" w:pos="1800"/>
        </w:tabs>
        <w:ind w:left="1800" w:hanging="360"/>
      </w:pPr>
    </w:lvl>
    <w:lvl w:ilvl="4">
      <w:start w:val="24"/>
      <w:numFmt w:val="decimal"/>
      <w:lvlText w:val="6.%5."/>
      <w:lvlJc w:val="left"/>
      <w:pPr>
        <w:tabs>
          <w:tab w:val="num" w:pos="2160"/>
        </w:tabs>
        <w:ind w:left="2160" w:hanging="360"/>
      </w:pPr>
    </w:lvl>
    <w:lvl w:ilvl="5">
      <w:start w:val="24"/>
      <w:numFmt w:val="decimal"/>
      <w:lvlText w:val="6.%6."/>
      <w:lvlJc w:val="left"/>
      <w:pPr>
        <w:tabs>
          <w:tab w:val="num" w:pos="2520"/>
        </w:tabs>
        <w:ind w:left="2520" w:hanging="360"/>
      </w:pPr>
    </w:lvl>
    <w:lvl w:ilvl="6">
      <w:start w:val="24"/>
      <w:numFmt w:val="decimal"/>
      <w:lvlText w:val="6.%7."/>
      <w:lvlJc w:val="left"/>
      <w:pPr>
        <w:tabs>
          <w:tab w:val="num" w:pos="2880"/>
        </w:tabs>
        <w:ind w:left="2880" w:hanging="360"/>
      </w:pPr>
    </w:lvl>
    <w:lvl w:ilvl="7">
      <w:start w:val="24"/>
      <w:numFmt w:val="decimal"/>
      <w:lvlText w:val="6.%8."/>
      <w:lvlJc w:val="left"/>
      <w:pPr>
        <w:tabs>
          <w:tab w:val="num" w:pos="3240"/>
        </w:tabs>
        <w:ind w:left="3240" w:hanging="360"/>
      </w:pPr>
    </w:lvl>
    <w:lvl w:ilvl="8">
      <w:start w:val="24"/>
      <w:numFmt w:val="decimal"/>
      <w:lvlText w:val="6.%9."/>
      <w:lvlJc w:val="left"/>
      <w:pPr>
        <w:tabs>
          <w:tab w:val="num" w:pos="3600"/>
        </w:tabs>
        <w:ind w:left="3600" w:hanging="360"/>
      </w:pPr>
    </w:lvl>
  </w:abstractNum>
  <w:abstractNum w:abstractNumId="27" w15:restartNumberingAfterBreak="0">
    <w:nsid w:val="0000001D"/>
    <w:multiLevelType w:val="multilevel"/>
    <w:tmpl w:val="0000001D"/>
    <w:name w:val="WW8Num32"/>
    <w:lvl w:ilvl="0">
      <w:start w:val="7"/>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15:restartNumberingAfterBreak="0">
    <w:nsid w:val="0000001E"/>
    <w:multiLevelType w:val="multilevel"/>
    <w:tmpl w:val="0000001E"/>
    <w:name w:val="WW8Num33"/>
    <w:lvl w:ilvl="0">
      <w:start w:val="1"/>
      <w:numFmt w:val="decimal"/>
      <w:lvlText w:val="7.%1."/>
      <w:lvlJc w:val="left"/>
      <w:pPr>
        <w:tabs>
          <w:tab w:val="num" w:pos="720"/>
        </w:tabs>
        <w:ind w:left="720" w:hanging="360"/>
      </w:pPr>
    </w:lvl>
    <w:lvl w:ilvl="1">
      <w:start w:val="1"/>
      <w:numFmt w:val="decimal"/>
      <w:lvlText w:val="7.%2."/>
      <w:lvlJc w:val="left"/>
      <w:pPr>
        <w:tabs>
          <w:tab w:val="num" w:pos="1080"/>
        </w:tabs>
        <w:ind w:left="1080" w:hanging="360"/>
      </w:pPr>
    </w:lvl>
    <w:lvl w:ilvl="2">
      <w:start w:val="1"/>
      <w:numFmt w:val="decimal"/>
      <w:lvlText w:val="7.%3."/>
      <w:lvlJc w:val="left"/>
      <w:pPr>
        <w:tabs>
          <w:tab w:val="num" w:pos="1440"/>
        </w:tabs>
        <w:ind w:left="1440" w:hanging="360"/>
      </w:pPr>
    </w:lvl>
    <w:lvl w:ilvl="3">
      <w:start w:val="1"/>
      <w:numFmt w:val="decimal"/>
      <w:lvlText w:val="7.%4."/>
      <w:lvlJc w:val="left"/>
      <w:pPr>
        <w:tabs>
          <w:tab w:val="num" w:pos="1800"/>
        </w:tabs>
        <w:ind w:left="1800" w:hanging="360"/>
      </w:pPr>
    </w:lvl>
    <w:lvl w:ilvl="4">
      <w:start w:val="1"/>
      <w:numFmt w:val="decimal"/>
      <w:lvlText w:val="7.%5."/>
      <w:lvlJc w:val="left"/>
      <w:pPr>
        <w:tabs>
          <w:tab w:val="num" w:pos="2160"/>
        </w:tabs>
        <w:ind w:left="2160" w:hanging="360"/>
      </w:pPr>
    </w:lvl>
    <w:lvl w:ilvl="5">
      <w:start w:val="1"/>
      <w:numFmt w:val="decimal"/>
      <w:lvlText w:val="7.%6."/>
      <w:lvlJc w:val="left"/>
      <w:pPr>
        <w:tabs>
          <w:tab w:val="num" w:pos="2520"/>
        </w:tabs>
        <w:ind w:left="2520" w:hanging="360"/>
      </w:pPr>
    </w:lvl>
    <w:lvl w:ilvl="6">
      <w:start w:val="1"/>
      <w:numFmt w:val="decimal"/>
      <w:lvlText w:val="7.%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7.%9."/>
      <w:lvlJc w:val="left"/>
      <w:pPr>
        <w:tabs>
          <w:tab w:val="num" w:pos="3600"/>
        </w:tabs>
        <w:ind w:left="3600" w:hanging="360"/>
      </w:pPr>
    </w:lvl>
  </w:abstractNum>
  <w:abstractNum w:abstractNumId="29" w15:restartNumberingAfterBreak="0">
    <w:nsid w:val="0000001F"/>
    <w:multiLevelType w:val="multilevel"/>
    <w:tmpl w:val="0000001F"/>
    <w:name w:val="WW8Num34"/>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30" w15:restartNumberingAfterBreak="0">
    <w:nsid w:val="00000020"/>
    <w:multiLevelType w:val="multilevel"/>
    <w:tmpl w:val="00000020"/>
    <w:name w:val="WW8Num35"/>
    <w:lvl w:ilvl="0">
      <w:start w:val="9"/>
      <w:numFmt w:val="decimal"/>
      <w:lvlText w:val="%1."/>
      <w:lvlJc w:val="left"/>
      <w:pPr>
        <w:tabs>
          <w:tab w:val="num" w:pos="0"/>
        </w:tabs>
        <w:ind w:left="0" w:hanging="360"/>
      </w:pPr>
      <w:rPr>
        <w:b/>
        <w:bCs/>
        <w:sz w:val="22"/>
        <w:szCs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31" w15:restartNumberingAfterBreak="0">
    <w:nsid w:val="00000021"/>
    <w:multiLevelType w:val="multilevel"/>
    <w:tmpl w:val="00000021"/>
    <w:name w:val="WW8Num36"/>
    <w:lvl w:ilvl="0">
      <w:start w:val="6"/>
      <w:numFmt w:val="decimal"/>
      <w:lvlText w:val="9.%1."/>
      <w:lvlJc w:val="left"/>
      <w:pPr>
        <w:tabs>
          <w:tab w:val="num" w:pos="360"/>
        </w:tabs>
        <w:ind w:left="360" w:hanging="360"/>
      </w:pPr>
    </w:lvl>
    <w:lvl w:ilvl="1">
      <w:start w:val="6"/>
      <w:numFmt w:val="decimal"/>
      <w:lvlText w:val="9.%2."/>
      <w:lvlJc w:val="left"/>
      <w:pPr>
        <w:tabs>
          <w:tab w:val="num" w:pos="720"/>
        </w:tabs>
        <w:ind w:left="720" w:hanging="360"/>
      </w:pPr>
    </w:lvl>
    <w:lvl w:ilvl="2">
      <w:start w:val="6"/>
      <w:numFmt w:val="decimal"/>
      <w:lvlText w:val="9.%3."/>
      <w:lvlJc w:val="left"/>
      <w:pPr>
        <w:tabs>
          <w:tab w:val="num" w:pos="1080"/>
        </w:tabs>
        <w:ind w:left="1080" w:hanging="360"/>
      </w:pPr>
    </w:lvl>
    <w:lvl w:ilvl="3">
      <w:start w:val="6"/>
      <w:numFmt w:val="decimal"/>
      <w:lvlText w:val="9.%4."/>
      <w:lvlJc w:val="left"/>
      <w:pPr>
        <w:tabs>
          <w:tab w:val="num" w:pos="1440"/>
        </w:tabs>
        <w:ind w:left="1440" w:hanging="360"/>
      </w:pPr>
    </w:lvl>
    <w:lvl w:ilvl="4">
      <w:start w:val="6"/>
      <w:numFmt w:val="decimal"/>
      <w:lvlText w:val="9.%5."/>
      <w:lvlJc w:val="left"/>
      <w:pPr>
        <w:tabs>
          <w:tab w:val="num" w:pos="1800"/>
        </w:tabs>
        <w:ind w:left="1800" w:hanging="360"/>
      </w:pPr>
    </w:lvl>
    <w:lvl w:ilvl="5">
      <w:start w:val="6"/>
      <w:numFmt w:val="decimal"/>
      <w:lvlText w:val="9.%6."/>
      <w:lvlJc w:val="left"/>
      <w:pPr>
        <w:tabs>
          <w:tab w:val="num" w:pos="2160"/>
        </w:tabs>
        <w:ind w:left="2160" w:hanging="360"/>
      </w:pPr>
    </w:lvl>
    <w:lvl w:ilvl="6">
      <w:start w:val="6"/>
      <w:numFmt w:val="decimal"/>
      <w:lvlText w:val="9.%7."/>
      <w:lvlJc w:val="left"/>
      <w:pPr>
        <w:tabs>
          <w:tab w:val="num" w:pos="2520"/>
        </w:tabs>
        <w:ind w:left="2520" w:hanging="360"/>
      </w:pPr>
    </w:lvl>
    <w:lvl w:ilvl="7">
      <w:start w:val="6"/>
      <w:numFmt w:val="decimal"/>
      <w:lvlText w:val="9.%8."/>
      <w:lvlJc w:val="left"/>
      <w:pPr>
        <w:tabs>
          <w:tab w:val="num" w:pos="2880"/>
        </w:tabs>
        <w:ind w:left="2880" w:hanging="360"/>
      </w:pPr>
    </w:lvl>
    <w:lvl w:ilvl="8">
      <w:start w:val="6"/>
      <w:numFmt w:val="decimal"/>
      <w:lvlText w:val="9.%9."/>
      <w:lvlJc w:val="left"/>
      <w:pPr>
        <w:tabs>
          <w:tab w:val="num" w:pos="3240"/>
        </w:tabs>
        <w:ind w:left="3240" w:hanging="360"/>
      </w:pPr>
    </w:lvl>
  </w:abstractNum>
  <w:abstractNum w:abstractNumId="32" w15:restartNumberingAfterBreak="0">
    <w:nsid w:val="00000022"/>
    <w:multiLevelType w:val="multilevel"/>
    <w:tmpl w:val="00000022"/>
    <w:name w:val="WW8Num37"/>
    <w:lvl w:ilvl="0">
      <w:start w:val="3"/>
      <w:numFmt w:val="decimal"/>
      <w:lvlText w:val="9.%1."/>
      <w:lvlJc w:val="left"/>
      <w:pPr>
        <w:tabs>
          <w:tab w:val="num" w:pos="360"/>
        </w:tabs>
        <w:ind w:left="360" w:hanging="360"/>
      </w:pPr>
    </w:lvl>
    <w:lvl w:ilvl="1">
      <w:start w:val="3"/>
      <w:numFmt w:val="decimal"/>
      <w:lvlText w:val="9.%2."/>
      <w:lvlJc w:val="left"/>
      <w:pPr>
        <w:tabs>
          <w:tab w:val="num" w:pos="720"/>
        </w:tabs>
        <w:ind w:left="720" w:hanging="360"/>
      </w:pPr>
    </w:lvl>
    <w:lvl w:ilvl="2">
      <w:start w:val="3"/>
      <w:numFmt w:val="decimal"/>
      <w:lvlText w:val="9.%3."/>
      <w:lvlJc w:val="left"/>
      <w:pPr>
        <w:tabs>
          <w:tab w:val="num" w:pos="1080"/>
        </w:tabs>
        <w:ind w:left="1080" w:hanging="360"/>
      </w:pPr>
    </w:lvl>
    <w:lvl w:ilvl="3">
      <w:start w:val="3"/>
      <w:numFmt w:val="decimal"/>
      <w:lvlText w:val="9.%4."/>
      <w:lvlJc w:val="left"/>
      <w:pPr>
        <w:tabs>
          <w:tab w:val="num" w:pos="1440"/>
        </w:tabs>
        <w:ind w:left="1440" w:hanging="360"/>
      </w:pPr>
    </w:lvl>
    <w:lvl w:ilvl="4">
      <w:start w:val="3"/>
      <w:numFmt w:val="decimal"/>
      <w:lvlText w:val="9.%5."/>
      <w:lvlJc w:val="left"/>
      <w:pPr>
        <w:tabs>
          <w:tab w:val="num" w:pos="1800"/>
        </w:tabs>
        <w:ind w:left="1800" w:hanging="360"/>
      </w:pPr>
    </w:lvl>
    <w:lvl w:ilvl="5">
      <w:start w:val="3"/>
      <w:numFmt w:val="decimal"/>
      <w:lvlText w:val="9.%6."/>
      <w:lvlJc w:val="left"/>
      <w:pPr>
        <w:tabs>
          <w:tab w:val="num" w:pos="2160"/>
        </w:tabs>
        <w:ind w:left="2160" w:hanging="360"/>
      </w:pPr>
    </w:lvl>
    <w:lvl w:ilvl="6">
      <w:start w:val="3"/>
      <w:numFmt w:val="decimal"/>
      <w:lvlText w:val="9.%7."/>
      <w:lvlJc w:val="left"/>
      <w:pPr>
        <w:tabs>
          <w:tab w:val="num" w:pos="2520"/>
        </w:tabs>
        <w:ind w:left="2520" w:hanging="360"/>
      </w:pPr>
    </w:lvl>
    <w:lvl w:ilvl="7">
      <w:start w:val="3"/>
      <w:numFmt w:val="decimal"/>
      <w:lvlText w:val="9.%8."/>
      <w:lvlJc w:val="left"/>
      <w:pPr>
        <w:tabs>
          <w:tab w:val="num" w:pos="2880"/>
        </w:tabs>
        <w:ind w:left="2880" w:hanging="360"/>
      </w:pPr>
    </w:lvl>
    <w:lvl w:ilvl="8">
      <w:start w:val="3"/>
      <w:numFmt w:val="decimal"/>
      <w:lvlText w:val="9.%9."/>
      <w:lvlJc w:val="left"/>
      <w:pPr>
        <w:tabs>
          <w:tab w:val="num" w:pos="3240"/>
        </w:tabs>
        <w:ind w:left="3240" w:hanging="360"/>
      </w:pPr>
    </w:lvl>
  </w:abstractNum>
  <w:abstractNum w:abstractNumId="33" w15:restartNumberingAfterBreak="0">
    <w:nsid w:val="00000023"/>
    <w:multiLevelType w:val="multilevel"/>
    <w:tmpl w:val="00000023"/>
    <w:name w:val="WW8Num38"/>
    <w:lvl w:ilvl="0">
      <w:start w:val="15"/>
      <w:numFmt w:val="decimal"/>
      <w:lvlText w:val="9.%1."/>
      <w:lvlJc w:val="left"/>
      <w:pPr>
        <w:tabs>
          <w:tab w:val="num" w:pos="360"/>
        </w:tabs>
        <w:ind w:left="360" w:hanging="360"/>
      </w:pPr>
      <w:rPr>
        <w:b w:val="0"/>
        <w:bCs w:val="0"/>
        <w:sz w:val="22"/>
        <w:szCs w:val="22"/>
      </w:rPr>
    </w:lvl>
    <w:lvl w:ilvl="1">
      <w:start w:val="15"/>
      <w:numFmt w:val="decimal"/>
      <w:lvlText w:val="9.%2."/>
      <w:lvlJc w:val="left"/>
      <w:pPr>
        <w:tabs>
          <w:tab w:val="num" w:pos="720"/>
        </w:tabs>
        <w:ind w:left="720" w:hanging="360"/>
      </w:pPr>
    </w:lvl>
    <w:lvl w:ilvl="2">
      <w:start w:val="15"/>
      <w:numFmt w:val="decimal"/>
      <w:lvlText w:val="9.%3."/>
      <w:lvlJc w:val="left"/>
      <w:pPr>
        <w:tabs>
          <w:tab w:val="num" w:pos="1080"/>
        </w:tabs>
        <w:ind w:left="1080" w:hanging="360"/>
      </w:pPr>
    </w:lvl>
    <w:lvl w:ilvl="3">
      <w:start w:val="15"/>
      <w:numFmt w:val="decimal"/>
      <w:lvlText w:val="9.%4."/>
      <w:lvlJc w:val="left"/>
      <w:pPr>
        <w:tabs>
          <w:tab w:val="num" w:pos="1440"/>
        </w:tabs>
        <w:ind w:left="1440" w:hanging="360"/>
      </w:pPr>
    </w:lvl>
    <w:lvl w:ilvl="4">
      <w:start w:val="15"/>
      <w:numFmt w:val="decimal"/>
      <w:lvlText w:val="9.%5."/>
      <w:lvlJc w:val="left"/>
      <w:pPr>
        <w:tabs>
          <w:tab w:val="num" w:pos="1800"/>
        </w:tabs>
        <w:ind w:left="1800" w:hanging="360"/>
      </w:pPr>
    </w:lvl>
    <w:lvl w:ilvl="5">
      <w:start w:val="15"/>
      <w:numFmt w:val="decimal"/>
      <w:lvlText w:val="9.%6."/>
      <w:lvlJc w:val="left"/>
      <w:pPr>
        <w:tabs>
          <w:tab w:val="num" w:pos="2160"/>
        </w:tabs>
        <w:ind w:left="2160" w:hanging="360"/>
      </w:pPr>
    </w:lvl>
    <w:lvl w:ilvl="6">
      <w:start w:val="15"/>
      <w:numFmt w:val="decimal"/>
      <w:lvlText w:val="9.%7."/>
      <w:lvlJc w:val="left"/>
      <w:pPr>
        <w:tabs>
          <w:tab w:val="num" w:pos="2520"/>
        </w:tabs>
        <w:ind w:left="2520" w:hanging="360"/>
      </w:pPr>
    </w:lvl>
    <w:lvl w:ilvl="7">
      <w:start w:val="15"/>
      <w:numFmt w:val="decimal"/>
      <w:lvlText w:val="9.%8."/>
      <w:lvlJc w:val="left"/>
      <w:pPr>
        <w:tabs>
          <w:tab w:val="num" w:pos="2880"/>
        </w:tabs>
        <w:ind w:left="2880" w:hanging="360"/>
      </w:pPr>
    </w:lvl>
    <w:lvl w:ilvl="8">
      <w:start w:val="15"/>
      <w:numFmt w:val="decimal"/>
      <w:lvlText w:val="9.%9."/>
      <w:lvlJc w:val="left"/>
      <w:pPr>
        <w:tabs>
          <w:tab w:val="num" w:pos="3240"/>
        </w:tabs>
        <w:ind w:left="3240" w:hanging="360"/>
      </w:pPr>
    </w:lvl>
  </w:abstractNum>
  <w:abstractNum w:abstractNumId="34" w15:restartNumberingAfterBreak="0">
    <w:nsid w:val="00000024"/>
    <w:multiLevelType w:val="multilevel"/>
    <w:tmpl w:val="00000024"/>
    <w:name w:val="WW8Num39"/>
    <w:lvl w:ilvl="0">
      <w:start w:val="1"/>
      <w:numFmt w:val="decimal"/>
      <w:lvlText w:val="10.11.%1."/>
      <w:lvlJc w:val="left"/>
      <w:pPr>
        <w:tabs>
          <w:tab w:val="num" w:pos="0"/>
        </w:tabs>
        <w:ind w:left="0" w:hanging="360"/>
      </w:pPr>
      <w:rPr>
        <w:b w:val="0"/>
        <w:bCs w:val="0"/>
        <w:sz w:val="22"/>
        <w:szCs w:val="22"/>
      </w:rPr>
    </w:lvl>
    <w:lvl w:ilvl="1">
      <w:start w:val="1"/>
      <w:numFmt w:val="decimal"/>
      <w:lvlText w:val="10.12.%2."/>
      <w:lvlJc w:val="left"/>
      <w:pPr>
        <w:tabs>
          <w:tab w:val="num" w:pos="360"/>
        </w:tabs>
        <w:ind w:left="360" w:hanging="360"/>
      </w:pPr>
    </w:lvl>
    <w:lvl w:ilvl="2">
      <w:start w:val="1"/>
      <w:numFmt w:val="decimal"/>
      <w:lvlText w:val="10.12.%3."/>
      <w:lvlJc w:val="left"/>
      <w:pPr>
        <w:tabs>
          <w:tab w:val="num" w:pos="720"/>
        </w:tabs>
        <w:ind w:left="720" w:hanging="360"/>
      </w:pPr>
    </w:lvl>
    <w:lvl w:ilvl="3">
      <w:start w:val="1"/>
      <w:numFmt w:val="decimal"/>
      <w:lvlText w:val="10.12.%4."/>
      <w:lvlJc w:val="left"/>
      <w:pPr>
        <w:tabs>
          <w:tab w:val="num" w:pos="1080"/>
        </w:tabs>
        <w:ind w:left="1080" w:hanging="360"/>
      </w:pPr>
    </w:lvl>
    <w:lvl w:ilvl="4">
      <w:start w:val="1"/>
      <w:numFmt w:val="decimal"/>
      <w:lvlText w:val="10.12.%5."/>
      <w:lvlJc w:val="left"/>
      <w:pPr>
        <w:tabs>
          <w:tab w:val="num" w:pos="1440"/>
        </w:tabs>
        <w:ind w:left="1440" w:hanging="360"/>
      </w:pPr>
    </w:lvl>
    <w:lvl w:ilvl="5">
      <w:start w:val="1"/>
      <w:numFmt w:val="decimal"/>
      <w:lvlText w:val="10.12.%6."/>
      <w:lvlJc w:val="left"/>
      <w:pPr>
        <w:tabs>
          <w:tab w:val="num" w:pos="1800"/>
        </w:tabs>
        <w:ind w:left="1800" w:hanging="360"/>
      </w:pPr>
    </w:lvl>
    <w:lvl w:ilvl="6">
      <w:start w:val="1"/>
      <w:numFmt w:val="decimal"/>
      <w:lvlText w:val="10.12.%7."/>
      <w:lvlJc w:val="left"/>
      <w:pPr>
        <w:tabs>
          <w:tab w:val="num" w:pos="2160"/>
        </w:tabs>
        <w:ind w:left="2160" w:hanging="360"/>
      </w:pPr>
    </w:lvl>
    <w:lvl w:ilvl="7">
      <w:start w:val="1"/>
      <w:numFmt w:val="decimal"/>
      <w:lvlText w:val="10.12.%8."/>
      <w:lvlJc w:val="left"/>
      <w:pPr>
        <w:tabs>
          <w:tab w:val="num" w:pos="2520"/>
        </w:tabs>
        <w:ind w:left="2520" w:hanging="360"/>
      </w:pPr>
    </w:lvl>
    <w:lvl w:ilvl="8">
      <w:start w:val="1"/>
      <w:numFmt w:val="decimal"/>
      <w:lvlText w:val="10.12.%9."/>
      <w:lvlJc w:val="left"/>
      <w:pPr>
        <w:tabs>
          <w:tab w:val="num" w:pos="2880"/>
        </w:tabs>
        <w:ind w:left="2880" w:hanging="360"/>
      </w:pPr>
    </w:lvl>
  </w:abstractNum>
  <w:abstractNum w:abstractNumId="35" w15:restartNumberingAfterBreak="0">
    <w:nsid w:val="00000025"/>
    <w:multiLevelType w:val="multilevel"/>
    <w:tmpl w:val="00000025"/>
    <w:name w:val="WW8Num40"/>
    <w:lvl w:ilvl="0">
      <w:start w:val="4"/>
      <w:numFmt w:val="decimal"/>
      <w:lvlText w:val="10.%1."/>
      <w:lvlJc w:val="left"/>
      <w:pPr>
        <w:tabs>
          <w:tab w:val="num" w:pos="720"/>
        </w:tabs>
        <w:ind w:left="720" w:hanging="360"/>
      </w:pPr>
    </w:lvl>
    <w:lvl w:ilvl="1">
      <w:start w:val="4"/>
      <w:numFmt w:val="decimal"/>
      <w:lvlText w:val="10.%2."/>
      <w:lvlJc w:val="left"/>
      <w:pPr>
        <w:tabs>
          <w:tab w:val="num" w:pos="1080"/>
        </w:tabs>
        <w:ind w:left="1080" w:hanging="360"/>
      </w:pPr>
    </w:lvl>
    <w:lvl w:ilvl="2">
      <w:start w:val="4"/>
      <w:numFmt w:val="decimal"/>
      <w:lvlText w:val="10.%3."/>
      <w:lvlJc w:val="left"/>
      <w:pPr>
        <w:tabs>
          <w:tab w:val="num" w:pos="1440"/>
        </w:tabs>
        <w:ind w:left="1440" w:hanging="360"/>
      </w:pPr>
    </w:lvl>
    <w:lvl w:ilvl="3">
      <w:start w:val="4"/>
      <w:numFmt w:val="decimal"/>
      <w:lvlText w:val="10.%4."/>
      <w:lvlJc w:val="left"/>
      <w:pPr>
        <w:tabs>
          <w:tab w:val="num" w:pos="1800"/>
        </w:tabs>
        <w:ind w:left="1800" w:hanging="360"/>
      </w:pPr>
    </w:lvl>
    <w:lvl w:ilvl="4">
      <w:start w:val="4"/>
      <w:numFmt w:val="decimal"/>
      <w:lvlText w:val="10.%5."/>
      <w:lvlJc w:val="left"/>
      <w:pPr>
        <w:tabs>
          <w:tab w:val="num" w:pos="2160"/>
        </w:tabs>
        <w:ind w:left="2160" w:hanging="360"/>
      </w:pPr>
    </w:lvl>
    <w:lvl w:ilvl="5">
      <w:start w:val="4"/>
      <w:numFmt w:val="decimal"/>
      <w:lvlText w:val="10.%6."/>
      <w:lvlJc w:val="left"/>
      <w:pPr>
        <w:tabs>
          <w:tab w:val="num" w:pos="2520"/>
        </w:tabs>
        <w:ind w:left="2520" w:hanging="360"/>
      </w:pPr>
    </w:lvl>
    <w:lvl w:ilvl="6">
      <w:start w:val="4"/>
      <w:numFmt w:val="decimal"/>
      <w:lvlText w:val="10.%7."/>
      <w:lvlJc w:val="left"/>
      <w:pPr>
        <w:tabs>
          <w:tab w:val="num" w:pos="2880"/>
        </w:tabs>
        <w:ind w:left="2880" w:hanging="360"/>
      </w:pPr>
    </w:lvl>
    <w:lvl w:ilvl="7">
      <w:start w:val="4"/>
      <w:numFmt w:val="decimal"/>
      <w:lvlText w:val="10.%8."/>
      <w:lvlJc w:val="left"/>
      <w:pPr>
        <w:tabs>
          <w:tab w:val="num" w:pos="3240"/>
        </w:tabs>
        <w:ind w:left="3240" w:hanging="360"/>
      </w:pPr>
    </w:lvl>
    <w:lvl w:ilvl="8">
      <w:start w:val="4"/>
      <w:numFmt w:val="decimal"/>
      <w:lvlText w:val="10.%9."/>
      <w:lvlJc w:val="left"/>
      <w:pPr>
        <w:tabs>
          <w:tab w:val="num" w:pos="3600"/>
        </w:tabs>
        <w:ind w:left="3600" w:hanging="360"/>
      </w:pPr>
    </w:lvl>
  </w:abstractNum>
  <w:abstractNum w:abstractNumId="36" w15:restartNumberingAfterBreak="0">
    <w:nsid w:val="00000026"/>
    <w:multiLevelType w:val="multilevel"/>
    <w:tmpl w:val="00000026"/>
    <w:name w:val="WW8Num41"/>
    <w:lvl w:ilvl="0">
      <w:start w:val="10"/>
      <w:numFmt w:val="decimal"/>
      <w:lvlText w:val="10.%1."/>
      <w:lvlJc w:val="left"/>
      <w:pPr>
        <w:tabs>
          <w:tab w:val="num" w:pos="720"/>
        </w:tabs>
        <w:ind w:left="720" w:hanging="360"/>
      </w:pPr>
    </w:lvl>
    <w:lvl w:ilvl="1">
      <w:start w:val="10"/>
      <w:numFmt w:val="decimal"/>
      <w:lvlText w:val="10.%2."/>
      <w:lvlJc w:val="left"/>
      <w:pPr>
        <w:tabs>
          <w:tab w:val="num" w:pos="1080"/>
        </w:tabs>
        <w:ind w:left="1080" w:hanging="360"/>
      </w:pPr>
    </w:lvl>
    <w:lvl w:ilvl="2">
      <w:start w:val="10"/>
      <w:numFmt w:val="decimal"/>
      <w:lvlText w:val="10.%3."/>
      <w:lvlJc w:val="left"/>
      <w:pPr>
        <w:tabs>
          <w:tab w:val="num" w:pos="1440"/>
        </w:tabs>
        <w:ind w:left="1440" w:hanging="360"/>
      </w:pPr>
    </w:lvl>
    <w:lvl w:ilvl="3">
      <w:start w:val="10"/>
      <w:numFmt w:val="decimal"/>
      <w:lvlText w:val="10.%4."/>
      <w:lvlJc w:val="left"/>
      <w:pPr>
        <w:tabs>
          <w:tab w:val="num" w:pos="1800"/>
        </w:tabs>
        <w:ind w:left="1800" w:hanging="360"/>
      </w:pPr>
    </w:lvl>
    <w:lvl w:ilvl="4">
      <w:start w:val="10"/>
      <w:numFmt w:val="decimal"/>
      <w:lvlText w:val="10.%5."/>
      <w:lvlJc w:val="left"/>
      <w:pPr>
        <w:tabs>
          <w:tab w:val="num" w:pos="2160"/>
        </w:tabs>
        <w:ind w:left="2160" w:hanging="360"/>
      </w:pPr>
    </w:lvl>
    <w:lvl w:ilvl="5">
      <w:start w:val="10"/>
      <w:numFmt w:val="decimal"/>
      <w:lvlText w:val="10.%6."/>
      <w:lvlJc w:val="left"/>
      <w:pPr>
        <w:tabs>
          <w:tab w:val="num" w:pos="2520"/>
        </w:tabs>
        <w:ind w:left="2520" w:hanging="360"/>
      </w:pPr>
    </w:lvl>
    <w:lvl w:ilvl="6">
      <w:start w:val="10"/>
      <w:numFmt w:val="decimal"/>
      <w:lvlText w:val="10.%7."/>
      <w:lvlJc w:val="left"/>
      <w:pPr>
        <w:tabs>
          <w:tab w:val="num" w:pos="2880"/>
        </w:tabs>
        <w:ind w:left="2880" w:hanging="360"/>
      </w:pPr>
    </w:lvl>
    <w:lvl w:ilvl="7">
      <w:start w:val="10"/>
      <w:numFmt w:val="decimal"/>
      <w:lvlText w:val="10.%8."/>
      <w:lvlJc w:val="left"/>
      <w:pPr>
        <w:tabs>
          <w:tab w:val="num" w:pos="3240"/>
        </w:tabs>
        <w:ind w:left="3240" w:hanging="360"/>
      </w:pPr>
    </w:lvl>
    <w:lvl w:ilvl="8">
      <w:start w:val="10"/>
      <w:numFmt w:val="decimal"/>
      <w:lvlText w:val="10.%9."/>
      <w:lvlJc w:val="left"/>
      <w:pPr>
        <w:tabs>
          <w:tab w:val="num" w:pos="3600"/>
        </w:tabs>
        <w:ind w:left="3600" w:hanging="360"/>
      </w:pPr>
    </w:lvl>
  </w:abstractNum>
  <w:abstractNum w:abstractNumId="37" w15:restartNumberingAfterBreak="0">
    <w:nsid w:val="00000027"/>
    <w:multiLevelType w:val="multilevel"/>
    <w:tmpl w:val="00000027"/>
    <w:name w:val="WW8Num42"/>
    <w:lvl w:ilvl="0">
      <w:start w:val="12"/>
      <w:numFmt w:val="decimal"/>
      <w:lvlText w:val="10.%1."/>
      <w:lvlJc w:val="left"/>
      <w:pPr>
        <w:tabs>
          <w:tab w:val="num" w:pos="720"/>
        </w:tabs>
        <w:ind w:left="720" w:hanging="360"/>
      </w:pPr>
    </w:lvl>
    <w:lvl w:ilvl="1">
      <w:start w:val="12"/>
      <w:numFmt w:val="decimal"/>
      <w:lvlText w:val="10.%2."/>
      <w:lvlJc w:val="left"/>
      <w:pPr>
        <w:tabs>
          <w:tab w:val="num" w:pos="1080"/>
        </w:tabs>
        <w:ind w:left="1080" w:hanging="360"/>
      </w:pPr>
    </w:lvl>
    <w:lvl w:ilvl="2">
      <w:start w:val="12"/>
      <w:numFmt w:val="decimal"/>
      <w:lvlText w:val="10.%3."/>
      <w:lvlJc w:val="left"/>
      <w:pPr>
        <w:tabs>
          <w:tab w:val="num" w:pos="1440"/>
        </w:tabs>
        <w:ind w:left="1440" w:hanging="360"/>
      </w:pPr>
    </w:lvl>
    <w:lvl w:ilvl="3">
      <w:start w:val="12"/>
      <w:numFmt w:val="decimal"/>
      <w:lvlText w:val="10.%4."/>
      <w:lvlJc w:val="left"/>
      <w:pPr>
        <w:tabs>
          <w:tab w:val="num" w:pos="1800"/>
        </w:tabs>
        <w:ind w:left="1800" w:hanging="360"/>
      </w:pPr>
    </w:lvl>
    <w:lvl w:ilvl="4">
      <w:start w:val="12"/>
      <w:numFmt w:val="decimal"/>
      <w:lvlText w:val="10.%5."/>
      <w:lvlJc w:val="left"/>
      <w:pPr>
        <w:tabs>
          <w:tab w:val="num" w:pos="2160"/>
        </w:tabs>
        <w:ind w:left="2160" w:hanging="360"/>
      </w:pPr>
    </w:lvl>
    <w:lvl w:ilvl="5">
      <w:start w:val="12"/>
      <w:numFmt w:val="decimal"/>
      <w:lvlText w:val="10.%6."/>
      <w:lvlJc w:val="left"/>
      <w:pPr>
        <w:tabs>
          <w:tab w:val="num" w:pos="2520"/>
        </w:tabs>
        <w:ind w:left="2520" w:hanging="360"/>
      </w:pPr>
    </w:lvl>
    <w:lvl w:ilvl="6">
      <w:start w:val="12"/>
      <w:numFmt w:val="decimal"/>
      <w:lvlText w:val="10.%7."/>
      <w:lvlJc w:val="left"/>
      <w:pPr>
        <w:tabs>
          <w:tab w:val="num" w:pos="2880"/>
        </w:tabs>
        <w:ind w:left="2880" w:hanging="360"/>
      </w:pPr>
    </w:lvl>
    <w:lvl w:ilvl="7">
      <w:start w:val="12"/>
      <w:numFmt w:val="decimal"/>
      <w:lvlText w:val="10.%8."/>
      <w:lvlJc w:val="left"/>
      <w:pPr>
        <w:tabs>
          <w:tab w:val="num" w:pos="3240"/>
        </w:tabs>
        <w:ind w:left="3240" w:hanging="360"/>
      </w:pPr>
    </w:lvl>
    <w:lvl w:ilvl="8">
      <w:start w:val="12"/>
      <w:numFmt w:val="decimal"/>
      <w:lvlText w:val="10.%9."/>
      <w:lvlJc w:val="left"/>
      <w:pPr>
        <w:tabs>
          <w:tab w:val="num" w:pos="3600"/>
        </w:tabs>
        <w:ind w:left="3600" w:hanging="360"/>
      </w:pPr>
    </w:lvl>
  </w:abstractNum>
  <w:abstractNum w:abstractNumId="38" w15:restartNumberingAfterBreak="0">
    <w:nsid w:val="00000028"/>
    <w:multiLevelType w:val="multilevel"/>
    <w:tmpl w:val="00000028"/>
    <w:name w:val="WW8Num43"/>
    <w:lvl w:ilvl="0">
      <w:start w:val="17"/>
      <w:numFmt w:val="decimal"/>
      <w:lvlText w:val="10.%1."/>
      <w:lvlJc w:val="left"/>
      <w:pPr>
        <w:tabs>
          <w:tab w:val="num" w:pos="720"/>
        </w:tabs>
        <w:ind w:left="720" w:hanging="360"/>
      </w:pPr>
    </w:lvl>
    <w:lvl w:ilvl="1">
      <w:start w:val="17"/>
      <w:numFmt w:val="decimal"/>
      <w:lvlText w:val="10.%2."/>
      <w:lvlJc w:val="left"/>
      <w:pPr>
        <w:tabs>
          <w:tab w:val="num" w:pos="1080"/>
        </w:tabs>
        <w:ind w:left="1080" w:hanging="360"/>
      </w:pPr>
    </w:lvl>
    <w:lvl w:ilvl="2">
      <w:start w:val="17"/>
      <w:numFmt w:val="decimal"/>
      <w:lvlText w:val="10.%3."/>
      <w:lvlJc w:val="left"/>
      <w:pPr>
        <w:tabs>
          <w:tab w:val="num" w:pos="1440"/>
        </w:tabs>
        <w:ind w:left="1440" w:hanging="360"/>
      </w:pPr>
    </w:lvl>
    <w:lvl w:ilvl="3">
      <w:start w:val="17"/>
      <w:numFmt w:val="decimal"/>
      <w:lvlText w:val="10.%4."/>
      <w:lvlJc w:val="left"/>
      <w:pPr>
        <w:tabs>
          <w:tab w:val="num" w:pos="1800"/>
        </w:tabs>
        <w:ind w:left="1800" w:hanging="360"/>
      </w:pPr>
    </w:lvl>
    <w:lvl w:ilvl="4">
      <w:start w:val="17"/>
      <w:numFmt w:val="decimal"/>
      <w:lvlText w:val="10.%5."/>
      <w:lvlJc w:val="left"/>
      <w:pPr>
        <w:tabs>
          <w:tab w:val="num" w:pos="2160"/>
        </w:tabs>
        <w:ind w:left="2160" w:hanging="360"/>
      </w:pPr>
    </w:lvl>
    <w:lvl w:ilvl="5">
      <w:start w:val="17"/>
      <w:numFmt w:val="decimal"/>
      <w:lvlText w:val="10.%6."/>
      <w:lvlJc w:val="left"/>
      <w:pPr>
        <w:tabs>
          <w:tab w:val="num" w:pos="2520"/>
        </w:tabs>
        <w:ind w:left="2520" w:hanging="360"/>
      </w:pPr>
    </w:lvl>
    <w:lvl w:ilvl="6">
      <w:start w:val="17"/>
      <w:numFmt w:val="decimal"/>
      <w:lvlText w:val="10.%7."/>
      <w:lvlJc w:val="left"/>
      <w:pPr>
        <w:tabs>
          <w:tab w:val="num" w:pos="2880"/>
        </w:tabs>
        <w:ind w:left="2880" w:hanging="360"/>
      </w:pPr>
    </w:lvl>
    <w:lvl w:ilvl="7">
      <w:start w:val="17"/>
      <w:numFmt w:val="decimal"/>
      <w:lvlText w:val="10.%8."/>
      <w:lvlJc w:val="left"/>
      <w:pPr>
        <w:tabs>
          <w:tab w:val="num" w:pos="3240"/>
        </w:tabs>
        <w:ind w:left="3240" w:hanging="360"/>
      </w:pPr>
    </w:lvl>
    <w:lvl w:ilvl="8">
      <w:start w:val="17"/>
      <w:numFmt w:val="decimal"/>
      <w:lvlText w:val="10.%9."/>
      <w:lvlJc w:val="left"/>
      <w:pPr>
        <w:tabs>
          <w:tab w:val="num" w:pos="3600"/>
        </w:tabs>
        <w:ind w:left="3600" w:hanging="360"/>
      </w:pPr>
    </w:lvl>
  </w:abstractNum>
  <w:abstractNum w:abstractNumId="39" w15:restartNumberingAfterBreak="0">
    <w:nsid w:val="00000029"/>
    <w:multiLevelType w:val="multilevel"/>
    <w:tmpl w:val="00000029"/>
    <w:name w:val="WW8Num44"/>
    <w:lvl w:ilvl="0">
      <w:start w:val="1"/>
      <w:numFmt w:val="decimal"/>
      <w:lvlText w:val="10.18.%1."/>
      <w:lvlJc w:val="left"/>
      <w:pPr>
        <w:tabs>
          <w:tab w:val="num" w:pos="720"/>
        </w:tabs>
        <w:ind w:left="720" w:hanging="360"/>
      </w:pPr>
    </w:lvl>
    <w:lvl w:ilvl="1">
      <w:start w:val="1"/>
      <w:numFmt w:val="decimal"/>
      <w:lvlText w:val="10.18.%2."/>
      <w:lvlJc w:val="left"/>
      <w:pPr>
        <w:tabs>
          <w:tab w:val="num" w:pos="1080"/>
        </w:tabs>
        <w:ind w:left="1080" w:hanging="360"/>
      </w:pPr>
    </w:lvl>
    <w:lvl w:ilvl="2">
      <w:start w:val="1"/>
      <w:numFmt w:val="decimal"/>
      <w:lvlText w:val="10.18.%3."/>
      <w:lvlJc w:val="left"/>
      <w:pPr>
        <w:tabs>
          <w:tab w:val="num" w:pos="1440"/>
        </w:tabs>
        <w:ind w:left="1440" w:hanging="360"/>
      </w:pPr>
    </w:lvl>
    <w:lvl w:ilvl="3">
      <w:start w:val="1"/>
      <w:numFmt w:val="decimal"/>
      <w:lvlText w:val="10.18.%4."/>
      <w:lvlJc w:val="left"/>
      <w:pPr>
        <w:tabs>
          <w:tab w:val="num" w:pos="1800"/>
        </w:tabs>
        <w:ind w:left="1800" w:hanging="360"/>
      </w:pPr>
    </w:lvl>
    <w:lvl w:ilvl="4">
      <w:start w:val="1"/>
      <w:numFmt w:val="decimal"/>
      <w:lvlText w:val="10.18.%5."/>
      <w:lvlJc w:val="left"/>
      <w:pPr>
        <w:tabs>
          <w:tab w:val="num" w:pos="2160"/>
        </w:tabs>
        <w:ind w:left="2160" w:hanging="360"/>
      </w:pPr>
    </w:lvl>
    <w:lvl w:ilvl="5">
      <w:start w:val="1"/>
      <w:numFmt w:val="decimal"/>
      <w:lvlText w:val="10.18.%6."/>
      <w:lvlJc w:val="left"/>
      <w:pPr>
        <w:tabs>
          <w:tab w:val="num" w:pos="2520"/>
        </w:tabs>
        <w:ind w:left="2520" w:hanging="360"/>
      </w:pPr>
    </w:lvl>
    <w:lvl w:ilvl="6">
      <w:start w:val="1"/>
      <w:numFmt w:val="decimal"/>
      <w:lvlText w:val="10.18.%7."/>
      <w:lvlJc w:val="left"/>
      <w:pPr>
        <w:tabs>
          <w:tab w:val="num" w:pos="2880"/>
        </w:tabs>
        <w:ind w:left="2880" w:hanging="360"/>
      </w:pPr>
    </w:lvl>
    <w:lvl w:ilvl="7">
      <w:start w:val="1"/>
      <w:numFmt w:val="decimal"/>
      <w:lvlText w:val="10.18.%8."/>
      <w:lvlJc w:val="left"/>
      <w:pPr>
        <w:tabs>
          <w:tab w:val="num" w:pos="3240"/>
        </w:tabs>
        <w:ind w:left="3240" w:hanging="360"/>
      </w:pPr>
    </w:lvl>
    <w:lvl w:ilvl="8">
      <w:start w:val="1"/>
      <w:numFmt w:val="decimal"/>
      <w:lvlText w:val="10.18.%9."/>
      <w:lvlJc w:val="left"/>
      <w:pPr>
        <w:tabs>
          <w:tab w:val="num" w:pos="3600"/>
        </w:tabs>
        <w:ind w:left="3600" w:hanging="360"/>
      </w:pPr>
    </w:lvl>
  </w:abstractNum>
  <w:abstractNum w:abstractNumId="40" w15:restartNumberingAfterBreak="0">
    <w:nsid w:val="0000002A"/>
    <w:multiLevelType w:val="multilevel"/>
    <w:tmpl w:val="0000002A"/>
    <w:name w:val="WW8Num45"/>
    <w:lvl w:ilvl="0">
      <w:start w:val="20"/>
      <w:numFmt w:val="decimal"/>
      <w:lvlText w:val="10.%1."/>
      <w:lvlJc w:val="left"/>
      <w:pPr>
        <w:tabs>
          <w:tab w:val="num" w:pos="720"/>
        </w:tabs>
        <w:ind w:left="720" w:hanging="360"/>
      </w:pPr>
    </w:lvl>
    <w:lvl w:ilvl="1">
      <w:start w:val="20"/>
      <w:numFmt w:val="decimal"/>
      <w:lvlText w:val="10.%2."/>
      <w:lvlJc w:val="left"/>
      <w:pPr>
        <w:tabs>
          <w:tab w:val="num" w:pos="1080"/>
        </w:tabs>
        <w:ind w:left="1080" w:hanging="360"/>
      </w:pPr>
    </w:lvl>
    <w:lvl w:ilvl="2">
      <w:start w:val="20"/>
      <w:numFmt w:val="decimal"/>
      <w:lvlText w:val="10.%3."/>
      <w:lvlJc w:val="left"/>
      <w:pPr>
        <w:tabs>
          <w:tab w:val="num" w:pos="1440"/>
        </w:tabs>
        <w:ind w:left="1440" w:hanging="360"/>
      </w:pPr>
    </w:lvl>
    <w:lvl w:ilvl="3">
      <w:start w:val="20"/>
      <w:numFmt w:val="decimal"/>
      <w:lvlText w:val="10.%4."/>
      <w:lvlJc w:val="left"/>
      <w:pPr>
        <w:tabs>
          <w:tab w:val="num" w:pos="1800"/>
        </w:tabs>
        <w:ind w:left="1800" w:hanging="360"/>
      </w:pPr>
    </w:lvl>
    <w:lvl w:ilvl="4">
      <w:start w:val="20"/>
      <w:numFmt w:val="decimal"/>
      <w:lvlText w:val="10.%5."/>
      <w:lvlJc w:val="left"/>
      <w:pPr>
        <w:tabs>
          <w:tab w:val="num" w:pos="2160"/>
        </w:tabs>
        <w:ind w:left="2160" w:hanging="360"/>
      </w:pPr>
    </w:lvl>
    <w:lvl w:ilvl="5">
      <w:start w:val="20"/>
      <w:numFmt w:val="decimal"/>
      <w:lvlText w:val="10.%6."/>
      <w:lvlJc w:val="left"/>
      <w:pPr>
        <w:tabs>
          <w:tab w:val="num" w:pos="2520"/>
        </w:tabs>
        <w:ind w:left="2520" w:hanging="360"/>
      </w:pPr>
    </w:lvl>
    <w:lvl w:ilvl="6">
      <w:start w:val="20"/>
      <w:numFmt w:val="decimal"/>
      <w:lvlText w:val="10.%7."/>
      <w:lvlJc w:val="left"/>
      <w:pPr>
        <w:tabs>
          <w:tab w:val="num" w:pos="2880"/>
        </w:tabs>
        <w:ind w:left="2880" w:hanging="360"/>
      </w:pPr>
    </w:lvl>
    <w:lvl w:ilvl="7">
      <w:start w:val="20"/>
      <w:numFmt w:val="decimal"/>
      <w:lvlText w:val="10.%8."/>
      <w:lvlJc w:val="left"/>
      <w:pPr>
        <w:tabs>
          <w:tab w:val="num" w:pos="3240"/>
        </w:tabs>
        <w:ind w:left="3240" w:hanging="360"/>
      </w:pPr>
    </w:lvl>
    <w:lvl w:ilvl="8">
      <w:start w:val="20"/>
      <w:numFmt w:val="decimal"/>
      <w:lvlText w:val="10.%9."/>
      <w:lvlJc w:val="left"/>
      <w:pPr>
        <w:tabs>
          <w:tab w:val="num" w:pos="3600"/>
        </w:tabs>
        <w:ind w:left="3600" w:hanging="360"/>
      </w:pPr>
    </w:lvl>
  </w:abstractNum>
  <w:abstractNum w:abstractNumId="41" w15:restartNumberingAfterBreak="0">
    <w:nsid w:val="0000002B"/>
    <w:multiLevelType w:val="multilevel"/>
    <w:tmpl w:val="0000002B"/>
    <w:name w:val="WW8Num46"/>
    <w:lvl w:ilvl="0">
      <w:start w:val="24"/>
      <w:numFmt w:val="decimal"/>
      <w:lvlText w:val="10.%1."/>
      <w:lvlJc w:val="left"/>
      <w:pPr>
        <w:tabs>
          <w:tab w:val="num" w:pos="720"/>
        </w:tabs>
        <w:ind w:left="720" w:hanging="360"/>
      </w:pPr>
    </w:lvl>
    <w:lvl w:ilvl="1">
      <w:start w:val="24"/>
      <w:numFmt w:val="decimal"/>
      <w:lvlText w:val="10.%2."/>
      <w:lvlJc w:val="left"/>
      <w:pPr>
        <w:tabs>
          <w:tab w:val="num" w:pos="1080"/>
        </w:tabs>
        <w:ind w:left="1080" w:hanging="360"/>
      </w:pPr>
    </w:lvl>
    <w:lvl w:ilvl="2">
      <w:start w:val="24"/>
      <w:numFmt w:val="decimal"/>
      <w:lvlText w:val="10.%3."/>
      <w:lvlJc w:val="left"/>
      <w:pPr>
        <w:tabs>
          <w:tab w:val="num" w:pos="1440"/>
        </w:tabs>
        <w:ind w:left="1440" w:hanging="360"/>
      </w:pPr>
    </w:lvl>
    <w:lvl w:ilvl="3">
      <w:start w:val="24"/>
      <w:numFmt w:val="decimal"/>
      <w:lvlText w:val="10.%4."/>
      <w:lvlJc w:val="left"/>
      <w:pPr>
        <w:tabs>
          <w:tab w:val="num" w:pos="1800"/>
        </w:tabs>
        <w:ind w:left="1800" w:hanging="360"/>
      </w:pPr>
    </w:lvl>
    <w:lvl w:ilvl="4">
      <w:start w:val="24"/>
      <w:numFmt w:val="decimal"/>
      <w:lvlText w:val="10.%5."/>
      <w:lvlJc w:val="left"/>
      <w:pPr>
        <w:tabs>
          <w:tab w:val="num" w:pos="2160"/>
        </w:tabs>
        <w:ind w:left="2160" w:hanging="360"/>
      </w:pPr>
    </w:lvl>
    <w:lvl w:ilvl="5">
      <w:start w:val="24"/>
      <w:numFmt w:val="decimal"/>
      <w:lvlText w:val="10.%6."/>
      <w:lvlJc w:val="left"/>
      <w:pPr>
        <w:tabs>
          <w:tab w:val="num" w:pos="2520"/>
        </w:tabs>
        <w:ind w:left="2520" w:hanging="360"/>
      </w:pPr>
    </w:lvl>
    <w:lvl w:ilvl="6">
      <w:start w:val="24"/>
      <w:numFmt w:val="decimal"/>
      <w:lvlText w:val="10.%7."/>
      <w:lvlJc w:val="left"/>
      <w:pPr>
        <w:tabs>
          <w:tab w:val="num" w:pos="2880"/>
        </w:tabs>
        <w:ind w:left="2880" w:hanging="360"/>
      </w:pPr>
    </w:lvl>
    <w:lvl w:ilvl="7">
      <w:start w:val="24"/>
      <w:numFmt w:val="decimal"/>
      <w:lvlText w:val="10.%8."/>
      <w:lvlJc w:val="left"/>
      <w:pPr>
        <w:tabs>
          <w:tab w:val="num" w:pos="3240"/>
        </w:tabs>
        <w:ind w:left="3240" w:hanging="360"/>
      </w:pPr>
    </w:lvl>
    <w:lvl w:ilvl="8">
      <w:start w:val="24"/>
      <w:numFmt w:val="decimal"/>
      <w:lvlText w:val="10.%9."/>
      <w:lvlJc w:val="left"/>
      <w:pPr>
        <w:tabs>
          <w:tab w:val="num" w:pos="3600"/>
        </w:tabs>
        <w:ind w:left="3600" w:hanging="360"/>
      </w:pPr>
    </w:lvl>
  </w:abstractNum>
  <w:abstractNum w:abstractNumId="42" w15:restartNumberingAfterBreak="0">
    <w:nsid w:val="0000002C"/>
    <w:multiLevelType w:val="multilevel"/>
    <w:tmpl w:val="0000002C"/>
    <w:name w:val="WW8Num47"/>
    <w:lvl w:ilvl="0">
      <w:start w:val="28"/>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43" w15:restartNumberingAfterBreak="0">
    <w:nsid w:val="0000002D"/>
    <w:multiLevelType w:val="multilevel"/>
    <w:tmpl w:val="0000002D"/>
    <w:name w:val="WW8Num48"/>
    <w:lvl w:ilvl="0">
      <w:start w:val="35"/>
      <w:numFmt w:val="decimal"/>
      <w:lvlText w:val="10.%1."/>
      <w:lvlJc w:val="left"/>
      <w:pPr>
        <w:tabs>
          <w:tab w:val="num" w:pos="720"/>
        </w:tabs>
        <w:ind w:left="720" w:hanging="360"/>
      </w:pPr>
    </w:lvl>
    <w:lvl w:ilvl="1">
      <w:start w:val="34"/>
      <w:numFmt w:val="decimal"/>
      <w:lvlText w:val="10.%2."/>
      <w:lvlJc w:val="left"/>
      <w:pPr>
        <w:tabs>
          <w:tab w:val="num" w:pos="1080"/>
        </w:tabs>
        <w:ind w:left="1080" w:hanging="360"/>
      </w:pPr>
    </w:lvl>
    <w:lvl w:ilvl="2">
      <w:start w:val="34"/>
      <w:numFmt w:val="decimal"/>
      <w:lvlText w:val="10.%3."/>
      <w:lvlJc w:val="left"/>
      <w:pPr>
        <w:tabs>
          <w:tab w:val="num" w:pos="1440"/>
        </w:tabs>
        <w:ind w:left="1440" w:hanging="360"/>
      </w:pPr>
    </w:lvl>
    <w:lvl w:ilvl="3">
      <w:start w:val="34"/>
      <w:numFmt w:val="decimal"/>
      <w:lvlText w:val="10.%4."/>
      <w:lvlJc w:val="left"/>
      <w:pPr>
        <w:tabs>
          <w:tab w:val="num" w:pos="1800"/>
        </w:tabs>
        <w:ind w:left="1800" w:hanging="360"/>
      </w:pPr>
    </w:lvl>
    <w:lvl w:ilvl="4">
      <w:start w:val="34"/>
      <w:numFmt w:val="decimal"/>
      <w:lvlText w:val="10.%5."/>
      <w:lvlJc w:val="left"/>
      <w:pPr>
        <w:tabs>
          <w:tab w:val="num" w:pos="2160"/>
        </w:tabs>
        <w:ind w:left="2160" w:hanging="360"/>
      </w:pPr>
    </w:lvl>
    <w:lvl w:ilvl="5">
      <w:start w:val="34"/>
      <w:numFmt w:val="decimal"/>
      <w:lvlText w:val="10.%6."/>
      <w:lvlJc w:val="left"/>
      <w:pPr>
        <w:tabs>
          <w:tab w:val="num" w:pos="2520"/>
        </w:tabs>
        <w:ind w:left="2520" w:hanging="360"/>
      </w:pPr>
    </w:lvl>
    <w:lvl w:ilvl="6">
      <w:start w:val="34"/>
      <w:numFmt w:val="decimal"/>
      <w:lvlText w:val="10.%7."/>
      <w:lvlJc w:val="left"/>
      <w:pPr>
        <w:tabs>
          <w:tab w:val="num" w:pos="2880"/>
        </w:tabs>
        <w:ind w:left="2880" w:hanging="360"/>
      </w:pPr>
    </w:lvl>
    <w:lvl w:ilvl="7">
      <w:start w:val="34"/>
      <w:numFmt w:val="decimal"/>
      <w:lvlText w:val="10.%8."/>
      <w:lvlJc w:val="left"/>
      <w:pPr>
        <w:tabs>
          <w:tab w:val="num" w:pos="3240"/>
        </w:tabs>
        <w:ind w:left="3240" w:hanging="360"/>
      </w:pPr>
    </w:lvl>
    <w:lvl w:ilvl="8">
      <w:start w:val="34"/>
      <w:numFmt w:val="decimal"/>
      <w:lvlText w:val="10.%9."/>
      <w:lvlJc w:val="left"/>
      <w:pPr>
        <w:tabs>
          <w:tab w:val="num" w:pos="3600"/>
        </w:tabs>
        <w:ind w:left="3600" w:hanging="360"/>
      </w:pPr>
    </w:lvl>
  </w:abstractNum>
  <w:abstractNum w:abstractNumId="44" w15:restartNumberingAfterBreak="0">
    <w:nsid w:val="0000002E"/>
    <w:multiLevelType w:val="multilevel"/>
    <w:tmpl w:val="0000002E"/>
    <w:name w:val="WW8Num49"/>
    <w:lvl w:ilvl="0">
      <w:start w:val="41"/>
      <w:numFmt w:val="decimal"/>
      <w:lvlText w:val="10.%1."/>
      <w:lvlJc w:val="left"/>
      <w:pPr>
        <w:tabs>
          <w:tab w:val="num" w:pos="720"/>
        </w:tabs>
        <w:ind w:left="720" w:hanging="360"/>
      </w:pPr>
    </w:lvl>
    <w:lvl w:ilvl="1">
      <w:start w:val="39"/>
      <w:numFmt w:val="decimal"/>
      <w:lvlText w:val="10.%2."/>
      <w:lvlJc w:val="left"/>
      <w:pPr>
        <w:tabs>
          <w:tab w:val="num" w:pos="1080"/>
        </w:tabs>
        <w:ind w:left="1080" w:hanging="360"/>
      </w:pPr>
    </w:lvl>
    <w:lvl w:ilvl="2">
      <w:start w:val="39"/>
      <w:numFmt w:val="decimal"/>
      <w:lvlText w:val="10.%3."/>
      <w:lvlJc w:val="left"/>
      <w:pPr>
        <w:tabs>
          <w:tab w:val="num" w:pos="1440"/>
        </w:tabs>
        <w:ind w:left="1440" w:hanging="360"/>
      </w:pPr>
    </w:lvl>
    <w:lvl w:ilvl="3">
      <w:start w:val="39"/>
      <w:numFmt w:val="decimal"/>
      <w:lvlText w:val="10.%4."/>
      <w:lvlJc w:val="left"/>
      <w:pPr>
        <w:tabs>
          <w:tab w:val="num" w:pos="1800"/>
        </w:tabs>
        <w:ind w:left="1800" w:hanging="360"/>
      </w:pPr>
    </w:lvl>
    <w:lvl w:ilvl="4">
      <w:start w:val="39"/>
      <w:numFmt w:val="decimal"/>
      <w:lvlText w:val="10.%5."/>
      <w:lvlJc w:val="left"/>
      <w:pPr>
        <w:tabs>
          <w:tab w:val="num" w:pos="2160"/>
        </w:tabs>
        <w:ind w:left="2160" w:hanging="360"/>
      </w:pPr>
    </w:lvl>
    <w:lvl w:ilvl="5">
      <w:start w:val="39"/>
      <w:numFmt w:val="decimal"/>
      <w:lvlText w:val="10.%6."/>
      <w:lvlJc w:val="left"/>
      <w:pPr>
        <w:tabs>
          <w:tab w:val="num" w:pos="2520"/>
        </w:tabs>
        <w:ind w:left="2520" w:hanging="360"/>
      </w:pPr>
    </w:lvl>
    <w:lvl w:ilvl="6">
      <w:start w:val="39"/>
      <w:numFmt w:val="decimal"/>
      <w:lvlText w:val="10.%7."/>
      <w:lvlJc w:val="left"/>
      <w:pPr>
        <w:tabs>
          <w:tab w:val="num" w:pos="2880"/>
        </w:tabs>
        <w:ind w:left="2880" w:hanging="360"/>
      </w:pPr>
    </w:lvl>
    <w:lvl w:ilvl="7">
      <w:start w:val="39"/>
      <w:numFmt w:val="decimal"/>
      <w:lvlText w:val="10.%8."/>
      <w:lvlJc w:val="left"/>
      <w:pPr>
        <w:tabs>
          <w:tab w:val="num" w:pos="3240"/>
        </w:tabs>
        <w:ind w:left="3240" w:hanging="360"/>
      </w:pPr>
    </w:lvl>
    <w:lvl w:ilvl="8">
      <w:start w:val="39"/>
      <w:numFmt w:val="decimal"/>
      <w:lvlText w:val="10.%9."/>
      <w:lvlJc w:val="left"/>
      <w:pPr>
        <w:tabs>
          <w:tab w:val="num" w:pos="3600"/>
        </w:tabs>
        <w:ind w:left="3600" w:hanging="360"/>
      </w:pPr>
    </w:lvl>
  </w:abstractNum>
  <w:abstractNum w:abstractNumId="45" w15:restartNumberingAfterBreak="0">
    <w:nsid w:val="0000002F"/>
    <w:multiLevelType w:val="multilevel"/>
    <w:tmpl w:val="0000002F"/>
    <w:name w:val="WW8Num50"/>
    <w:lvl w:ilvl="0">
      <w:start w:val="51"/>
      <w:numFmt w:val="decimal"/>
      <w:lvlText w:val="10.%1."/>
      <w:lvlJc w:val="left"/>
      <w:pPr>
        <w:tabs>
          <w:tab w:val="num" w:pos="720"/>
        </w:tabs>
        <w:ind w:left="720" w:hanging="360"/>
      </w:pPr>
    </w:lvl>
    <w:lvl w:ilvl="1">
      <w:start w:val="47"/>
      <w:numFmt w:val="decimal"/>
      <w:lvlText w:val="10.%2."/>
      <w:lvlJc w:val="left"/>
      <w:pPr>
        <w:tabs>
          <w:tab w:val="num" w:pos="1080"/>
        </w:tabs>
        <w:ind w:left="1080" w:hanging="360"/>
      </w:pPr>
    </w:lvl>
    <w:lvl w:ilvl="2">
      <w:start w:val="47"/>
      <w:numFmt w:val="decimal"/>
      <w:lvlText w:val="10.%3."/>
      <w:lvlJc w:val="left"/>
      <w:pPr>
        <w:tabs>
          <w:tab w:val="num" w:pos="1440"/>
        </w:tabs>
        <w:ind w:left="1440" w:hanging="360"/>
      </w:pPr>
    </w:lvl>
    <w:lvl w:ilvl="3">
      <w:start w:val="47"/>
      <w:numFmt w:val="decimal"/>
      <w:lvlText w:val="10.%4."/>
      <w:lvlJc w:val="left"/>
      <w:pPr>
        <w:tabs>
          <w:tab w:val="num" w:pos="1800"/>
        </w:tabs>
        <w:ind w:left="1800" w:hanging="360"/>
      </w:pPr>
    </w:lvl>
    <w:lvl w:ilvl="4">
      <w:start w:val="47"/>
      <w:numFmt w:val="decimal"/>
      <w:lvlText w:val="10.%5."/>
      <w:lvlJc w:val="left"/>
      <w:pPr>
        <w:tabs>
          <w:tab w:val="num" w:pos="2160"/>
        </w:tabs>
        <w:ind w:left="2160" w:hanging="360"/>
      </w:pPr>
    </w:lvl>
    <w:lvl w:ilvl="5">
      <w:start w:val="47"/>
      <w:numFmt w:val="decimal"/>
      <w:lvlText w:val="10.%6."/>
      <w:lvlJc w:val="left"/>
      <w:pPr>
        <w:tabs>
          <w:tab w:val="num" w:pos="2520"/>
        </w:tabs>
        <w:ind w:left="2520" w:hanging="360"/>
      </w:pPr>
    </w:lvl>
    <w:lvl w:ilvl="6">
      <w:start w:val="47"/>
      <w:numFmt w:val="decimal"/>
      <w:lvlText w:val="10.%7."/>
      <w:lvlJc w:val="left"/>
      <w:pPr>
        <w:tabs>
          <w:tab w:val="num" w:pos="2880"/>
        </w:tabs>
        <w:ind w:left="2880" w:hanging="360"/>
      </w:pPr>
    </w:lvl>
    <w:lvl w:ilvl="7">
      <w:start w:val="47"/>
      <w:numFmt w:val="decimal"/>
      <w:lvlText w:val="10.%8."/>
      <w:lvlJc w:val="left"/>
      <w:pPr>
        <w:tabs>
          <w:tab w:val="num" w:pos="3240"/>
        </w:tabs>
        <w:ind w:left="3240" w:hanging="360"/>
      </w:pPr>
    </w:lvl>
    <w:lvl w:ilvl="8">
      <w:start w:val="47"/>
      <w:numFmt w:val="decimal"/>
      <w:lvlText w:val="10.%9."/>
      <w:lvlJc w:val="left"/>
      <w:pPr>
        <w:tabs>
          <w:tab w:val="num" w:pos="3600"/>
        </w:tabs>
        <w:ind w:left="3600" w:hanging="360"/>
      </w:pPr>
    </w:lvl>
  </w:abstractNum>
  <w:abstractNum w:abstractNumId="46" w15:restartNumberingAfterBreak="0">
    <w:nsid w:val="00000030"/>
    <w:multiLevelType w:val="multilevel"/>
    <w:tmpl w:val="00000030"/>
    <w:name w:val="WW8Num51"/>
    <w:lvl w:ilvl="0">
      <w:start w:val="11"/>
      <w:numFmt w:val="decimal"/>
      <w:lvlText w:val="%1."/>
      <w:lvlJc w:val="left"/>
      <w:pPr>
        <w:tabs>
          <w:tab w:val="num" w:pos="360"/>
        </w:tabs>
        <w:ind w:left="360" w:hanging="360"/>
      </w:pPr>
      <w:rPr>
        <w:b/>
        <w:bCs/>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360"/>
        </w:tabs>
        <w:ind w:left="360" w:hanging="1800"/>
      </w:pPr>
    </w:lvl>
  </w:abstractNum>
  <w:abstractNum w:abstractNumId="47" w15:restartNumberingAfterBreak="0">
    <w:nsid w:val="00000031"/>
    <w:multiLevelType w:val="multilevel"/>
    <w:tmpl w:val="00000031"/>
    <w:name w:val="WW8Num52"/>
    <w:lvl w:ilvl="0">
      <w:start w:val="10"/>
      <w:numFmt w:val="decimal"/>
      <w:lvlText w:val="12.%1."/>
      <w:lvlJc w:val="left"/>
      <w:pPr>
        <w:tabs>
          <w:tab w:val="num" w:pos="720"/>
        </w:tabs>
        <w:ind w:left="720" w:hanging="360"/>
      </w:pPr>
    </w:lvl>
    <w:lvl w:ilvl="1">
      <w:start w:val="10"/>
      <w:numFmt w:val="decimal"/>
      <w:lvlText w:val="12.%2."/>
      <w:lvlJc w:val="left"/>
      <w:pPr>
        <w:tabs>
          <w:tab w:val="num" w:pos="1080"/>
        </w:tabs>
        <w:ind w:left="1080" w:hanging="360"/>
      </w:pPr>
    </w:lvl>
    <w:lvl w:ilvl="2">
      <w:start w:val="10"/>
      <w:numFmt w:val="decimal"/>
      <w:lvlText w:val="12.%3."/>
      <w:lvlJc w:val="left"/>
      <w:pPr>
        <w:tabs>
          <w:tab w:val="num" w:pos="1440"/>
        </w:tabs>
        <w:ind w:left="1440" w:hanging="360"/>
      </w:pPr>
    </w:lvl>
    <w:lvl w:ilvl="3">
      <w:start w:val="10"/>
      <w:numFmt w:val="decimal"/>
      <w:lvlText w:val="12.%4."/>
      <w:lvlJc w:val="left"/>
      <w:pPr>
        <w:tabs>
          <w:tab w:val="num" w:pos="1800"/>
        </w:tabs>
        <w:ind w:left="1800" w:hanging="360"/>
      </w:pPr>
    </w:lvl>
    <w:lvl w:ilvl="4">
      <w:start w:val="10"/>
      <w:numFmt w:val="decimal"/>
      <w:lvlText w:val="12.%5."/>
      <w:lvlJc w:val="left"/>
      <w:pPr>
        <w:tabs>
          <w:tab w:val="num" w:pos="2160"/>
        </w:tabs>
        <w:ind w:left="2160" w:hanging="360"/>
      </w:pPr>
    </w:lvl>
    <w:lvl w:ilvl="5">
      <w:start w:val="10"/>
      <w:numFmt w:val="decimal"/>
      <w:lvlText w:val="12.%6."/>
      <w:lvlJc w:val="left"/>
      <w:pPr>
        <w:tabs>
          <w:tab w:val="num" w:pos="2520"/>
        </w:tabs>
        <w:ind w:left="2520" w:hanging="360"/>
      </w:pPr>
    </w:lvl>
    <w:lvl w:ilvl="6">
      <w:start w:val="10"/>
      <w:numFmt w:val="decimal"/>
      <w:lvlText w:val="12.%7."/>
      <w:lvlJc w:val="left"/>
      <w:pPr>
        <w:tabs>
          <w:tab w:val="num" w:pos="2880"/>
        </w:tabs>
        <w:ind w:left="2880" w:hanging="360"/>
      </w:pPr>
    </w:lvl>
    <w:lvl w:ilvl="7">
      <w:start w:val="10"/>
      <w:numFmt w:val="decimal"/>
      <w:lvlText w:val="12.%8."/>
      <w:lvlJc w:val="left"/>
      <w:pPr>
        <w:tabs>
          <w:tab w:val="num" w:pos="3240"/>
        </w:tabs>
        <w:ind w:left="3240" w:hanging="360"/>
      </w:pPr>
    </w:lvl>
    <w:lvl w:ilvl="8">
      <w:start w:val="10"/>
      <w:numFmt w:val="decimal"/>
      <w:lvlText w:val="12.%9."/>
      <w:lvlJc w:val="left"/>
      <w:pPr>
        <w:tabs>
          <w:tab w:val="num" w:pos="3600"/>
        </w:tabs>
        <w:ind w:left="3600" w:hanging="360"/>
      </w:pPr>
    </w:lvl>
  </w:abstractNum>
  <w:abstractNum w:abstractNumId="48" w15:restartNumberingAfterBreak="0">
    <w:nsid w:val="00000032"/>
    <w:multiLevelType w:val="multilevel"/>
    <w:tmpl w:val="00000032"/>
    <w:name w:val="WW8Num53"/>
    <w:lvl w:ilvl="0">
      <w:start w:val="15"/>
      <w:numFmt w:val="decimal"/>
      <w:lvlText w:val="13.%1."/>
      <w:lvlJc w:val="left"/>
      <w:pPr>
        <w:tabs>
          <w:tab w:val="num" w:pos="720"/>
        </w:tabs>
        <w:ind w:left="720" w:hanging="360"/>
      </w:pPr>
    </w:lvl>
    <w:lvl w:ilvl="1">
      <w:start w:val="14"/>
      <w:numFmt w:val="decimal"/>
      <w:lvlText w:val="13.%2."/>
      <w:lvlJc w:val="left"/>
      <w:pPr>
        <w:tabs>
          <w:tab w:val="num" w:pos="1080"/>
        </w:tabs>
        <w:ind w:left="1080" w:hanging="360"/>
      </w:pPr>
    </w:lvl>
    <w:lvl w:ilvl="2">
      <w:start w:val="14"/>
      <w:numFmt w:val="decimal"/>
      <w:lvlText w:val="13.%3."/>
      <w:lvlJc w:val="left"/>
      <w:pPr>
        <w:tabs>
          <w:tab w:val="num" w:pos="1440"/>
        </w:tabs>
        <w:ind w:left="1440" w:hanging="360"/>
      </w:pPr>
    </w:lvl>
    <w:lvl w:ilvl="3">
      <w:start w:val="14"/>
      <w:numFmt w:val="decimal"/>
      <w:lvlText w:val="13.%4."/>
      <w:lvlJc w:val="left"/>
      <w:pPr>
        <w:tabs>
          <w:tab w:val="num" w:pos="1800"/>
        </w:tabs>
        <w:ind w:left="1800" w:hanging="360"/>
      </w:pPr>
    </w:lvl>
    <w:lvl w:ilvl="4">
      <w:start w:val="14"/>
      <w:numFmt w:val="decimal"/>
      <w:lvlText w:val="13.%5."/>
      <w:lvlJc w:val="left"/>
      <w:pPr>
        <w:tabs>
          <w:tab w:val="num" w:pos="2160"/>
        </w:tabs>
        <w:ind w:left="2160" w:hanging="360"/>
      </w:pPr>
    </w:lvl>
    <w:lvl w:ilvl="5">
      <w:start w:val="14"/>
      <w:numFmt w:val="decimal"/>
      <w:lvlText w:val="13.%6."/>
      <w:lvlJc w:val="left"/>
      <w:pPr>
        <w:tabs>
          <w:tab w:val="num" w:pos="2520"/>
        </w:tabs>
        <w:ind w:left="2520" w:hanging="360"/>
      </w:pPr>
    </w:lvl>
    <w:lvl w:ilvl="6">
      <w:start w:val="14"/>
      <w:numFmt w:val="decimal"/>
      <w:lvlText w:val="13.%7."/>
      <w:lvlJc w:val="left"/>
      <w:pPr>
        <w:tabs>
          <w:tab w:val="num" w:pos="2880"/>
        </w:tabs>
        <w:ind w:left="2880" w:hanging="360"/>
      </w:pPr>
    </w:lvl>
    <w:lvl w:ilvl="7">
      <w:start w:val="14"/>
      <w:numFmt w:val="decimal"/>
      <w:lvlText w:val="13.%8."/>
      <w:lvlJc w:val="left"/>
      <w:pPr>
        <w:tabs>
          <w:tab w:val="num" w:pos="3240"/>
        </w:tabs>
        <w:ind w:left="3240" w:hanging="360"/>
      </w:pPr>
    </w:lvl>
    <w:lvl w:ilvl="8">
      <w:start w:val="14"/>
      <w:numFmt w:val="decimal"/>
      <w:lvlText w:val="13.%9."/>
      <w:lvlJc w:val="left"/>
      <w:pPr>
        <w:tabs>
          <w:tab w:val="num" w:pos="3600"/>
        </w:tabs>
        <w:ind w:left="3600" w:hanging="360"/>
      </w:pPr>
    </w:lvl>
  </w:abstractNum>
  <w:abstractNum w:abstractNumId="49" w15:restartNumberingAfterBreak="0">
    <w:nsid w:val="00000033"/>
    <w:multiLevelType w:val="multilevel"/>
    <w:tmpl w:val="00000033"/>
    <w:name w:val="WW8Num54"/>
    <w:lvl w:ilvl="0">
      <w:start w:val="18"/>
      <w:numFmt w:val="decimal"/>
      <w:lvlText w:val="13.%1."/>
      <w:lvlJc w:val="left"/>
      <w:pPr>
        <w:tabs>
          <w:tab w:val="num" w:pos="720"/>
        </w:tabs>
        <w:ind w:left="720" w:hanging="360"/>
      </w:pPr>
    </w:lvl>
    <w:lvl w:ilvl="1">
      <w:start w:val="17"/>
      <w:numFmt w:val="decimal"/>
      <w:lvlText w:val="13.%2."/>
      <w:lvlJc w:val="left"/>
      <w:pPr>
        <w:tabs>
          <w:tab w:val="num" w:pos="1080"/>
        </w:tabs>
        <w:ind w:left="1080" w:hanging="360"/>
      </w:pPr>
    </w:lvl>
    <w:lvl w:ilvl="2">
      <w:start w:val="17"/>
      <w:numFmt w:val="decimal"/>
      <w:lvlText w:val="13.%3."/>
      <w:lvlJc w:val="left"/>
      <w:pPr>
        <w:tabs>
          <w:tab w:val="num" w:pos="1440"/>
        </w:tabs>
        <w:ind w:left="1440" w:hanging="360"/>
      </w:pPr>
    </w:lvl>
    <w:lvl w:ilvl="3">
      <w:start w:val="17"/>
      <w:numFmt w:val="decimal"/>
      <w:lvlText w:val="13.%4."/>
      <w:lvlJc w:val="left"/>
      <w:pPr>
        <w:tabs>
          <w:tab w:val="num" w:pos="1800"/>
        </w:tabs>
        <w:ind w:left="1800" w:hanging="360"/>
      </w:pPr>
    </w:lvl>
    <w:lvl w:ilvl="4">
      <w:start w:val="17"/>
      <w:numFmt w:val="decimal"/>
      <w:lvlText w:val="13.%5."/>
      <w:lvlJc w:val="left"/>
      <w:pPr>
        <w:tabs>
          <w:tab w:val="num" w:pos="2160"/>
        </w:tabs>
        <w:ind w:left="2160" w:hanging="360"/>
      </w:pPr>
    </w:lvl>
    <w:lvl w:ilvl="5">
      <w:start w:val="17"/>
      <w:numFmt w:val="decimal"/>
      <w:lvlText w:val="13.%6."/>
      <w:lvlJc w:val="left"/>
      <w:pPr>
        <w:tabs>
          <w:tab w:val="num" w:pos="2520"/>
        </w:tabs>
        <w:ind w:left="2520" w:hanging="360"/>
      </w:pPr>
    </w:lvl>
    <w:lvl w:ilvl="6">
      <w:start w:val="17"/>
      <w:numFmt w:val="decimal"/>
      <w:lvlText w:val="13.%7."/>
      <w:lvlJc w:val="left"/>
      <w:pPr>
        <w:tabs>
          <w:tab w:val="num" w:pos="2880"/>
        </w:tabs>
        <w:ind w:left="2880" w:hanging="360"/>
      </w:pPr>
    </w:lvl>
    <w:lvl w:ilvl="7">
      <w:start w:val="17"/>
      <w:numFmt w:val="decimal"/>
      <w:lvlText w:val="13.%8."/>
      <w:lvlJc w:val="left"/>
      <w:pPr>
        <w:tabs>
          <w:tab w:val="num" w:pos="3240"/>
        </w:tabs>
        <w:ind w:left="3240" w:hanging="360"/>
      </w:pPr>
    </w:lvl>
    <w:lvl w:ilvl="8">
      <w:start w:val="17"/>
      <w:numFmt w:val="decimal"/>
      <w:lvlText w:val="13.%9."/>
      <w:lvlJc w:val="left"/>
      <w:pPr>
        <w:tabs>
          <w:tab w:val="num" w:pos="3600"/>
        </w:tabs>
        <w:ind w:left="3600" w:hanging="360"/>
      </w:pPr>
    </w:lvl>
  </w:abstractNum>
  <w:abstractNum w:abstractNumId="50" w15:restartNumberingAfterBreak="0">
    <w:nsid w:val="00000034"/>
    <w:multiLevelType w:val="multilevel"/>
    <w:tmpl w:val="00000034"/>
    <w:name w:val="WW8Num55"/>
    <w:lvl w:ilvl="0">
      <w:start w:val="14"/>
      <w:numFmt w:val="decimal"/>
      <w:lvlText w:val="%1."/>
      <w:lvlJc w:val="left"/>
      <w:pPr>
        <w:tabs>
          <w:tab w:val="num" w:pos="0"/>
        </w:tabs>
        <w:ind w:left="0" w:hanging="360"/>
      </w:pPr>
      <w:rPr>
        <w:b w:val="0"/>
        <w:bCs w:val="0"/>
        <w:sz w:val="22"/>
        <w:szCs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51" w15:restartNumberingAfterBreak="0">
    <w:nsid w:val="00000035"/>
    <w:multiLevelType w:val="multilevel"/>
    <w:tmpl w:val="00000035"/>
    <w:name w:val="WW8Num56"/>
    <w:lvl w:ilvl="0">
      <w:start w:val="15"/>
      <w:numFmt w:val="decimal"/>
      <w:lvlText w:val="%1."/>
      <w:lvlJc w:val="left"/>
      <w:pPr>
        <w:tabs>
          <w:tab w:val="num" w:pos="360"/>
        </w:tabs>
        <w:ind w:left="360" w:hanging="360"/>
      </w:pPr>
      <w:rPr>
        <w:b/>
        <w:i w:val="0"/>
        <w:sz w:val="22"/>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360"/>
        </w:tabs>
        <w:ind w:left="360" w:hanging="1800"/>
      </w:pPr>
    </w:lvl>
  </w:abstractNum>
  <w:abstractNum w:abstractNumId="52" w15:restartNumberingAfterBreak="0">
    <w:nsid w:val="00000036"/>
    <w:multiLevelType w:val="multilevel"/>
    <w:tmpl w:val="00000036"/>
    <w:name w:val="WW8Num57"/>
    <w:lvl w:ilvl="0">
      <w:start w:val="1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3" w15:restartNumberingAfterBreak="0">
    <w:nsid w:val="00000037"/>
    <w:multiLevelType w:val="multilevel"/>
    <w:tmpl w:val="00000037"/>
    <w:name w:val="WW8Num58"/>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54" w15:restartNumberingAfterBreak="0">
    <w:nsid w:val="00000038"/>
    <w:multiLevelType w:val="multilevel"/>
    <w:tmpl w:val="00000038"/>
    <w:name w:val="WW8Num59"/>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55" w15:restartNumberingAfterBreak="0">
    <w:nsid w:val="00000039"/>
    <w:multiLevelType w:val="multilevel"/>
    <w:tmpl w:val="00000039"/>
    <w:name w:val="WW8Num60"/>
    <w:lvl w:ilvl="0">
      <w:start w:val="1"/>
      <w:numFmt w:val="decimal"/>
      <w:lvlText w:val="12.%1."/>
      <w:lvlJc w:val="left"/>
      <w:pPr>
        <w:tabs>
          <w:tab w:val="num" w:pos="720"/>
        </w:tabs>
        <w:ind w:left="720" w:hanging="360"/>
      </w:pPr>
    </w:lvl>
    <w:lvl w:ilvl="1">
      <w:start w:val="1"/>
      <w:numFmt w:val="decimal"/>
      <w:lvlText w:val="12.%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4."/>
      <w:lvlJc w:val="left"/>
      <w:pPr>
        <w:tabs>
          <w:tab w:val="num" w:pos="1800"/>
        </w:tabs>
        <w:ind w:left="1800" w:hanging="360"/>
      </w:pPr>
    </w:lvl>
    <w:lvl w:ilvl="4">
      <w:start w:val="1"/>
      <w:numFmt w:val="decimal"/>
      <w:lvlText w:val="12.%5."/>
      <w:lvlJc w:val="left"/>
      <w:pPr>
        <w:tabs>
          <w:tab w:val="num" w:pos="2160"/>
        </w:tabs>
        <w:ind w:left="2160" w:hanging="360"/>
      </w:pPr>
    </w:lvl>
    <w:lvl w:ilvl="5">
      <w:start w:val="1"/>
      <w:numFmt w:val="decimal"/>
      <w:lvlText w:val="12.%6."/>
      <w:lvlJc w:val="left"/>
      <w:pPr>
        <w:tabs>
          <w:tab w:val="num" w:pos="2520"/>
        </w:tabs>
        <w:ind w:left="2520" w:hanging="360"/>
      </w:pPr>
    </w:lvl>
    <w:lvl w:ilvl="6">
      <w:start w:val="1"/>
      <w:numFmt w:val="decimal"/>
      <w:lvlText w:val="12.%7."/>
      <w:lvlJc w:val="left"/>
      <w:pPr>
        <w:tabs>
          <w:tab w:val="num" w:pos="2880"/>
        </w:tabs>
        <w:ind w:left="2880" w:hanging="360"/>
      </w:pPr>
    </w:lvl>
    <w:lvl w:ilvl="7">
      <w:start w:val="1"/>
      <w:numFmt w:val="decimal"/>
      <w:lvlText w:val="12.%8."/>
      <w:lvlJc w:val="left"/>
      <w:pPr>
        <w:tabs>
          <w:tab w:val="num" w:pos="3240"/>
        </w:tabs>
        <w:ind w:left="3240" w:hanging="360"/>
      </w:pPr>
    </w:lvl>
    <w:lvl w:ilvl="8">
      <w:start w:val="1"/>
      <w:numFmt w:val="decimal"/>
      <w:lvlText w:val="12.%9."/>
      <w:lvlJc w:val="left"/>
      <w:pPr>
        <w:tabs>
          <w:tab w:val="num" w:pos="3600"/>
        </w:tabs>
        <w:ind w:left="3600" w:hanging="360"/>
      </w:pPr>
    </w:lvl>
  </w:abstractNum>
  <w:abstractNum w:abstractNumId="56" w15:restartNumberingAfterBreak="0">
    <w:nsid w:val="0000003A"/>
    <w:multiLevelType w:val="multilevel"/>
    <w:tmpl w:val="0000003A"/>
    <w:name w:val="WW8Num61"/>
    <w:lvl w:ilvl="0">
      <w:start w:val="1"/>
      <w:numFmt w:val="decimal"/>
      <w:lvlText w:val="13.%1."/>
      <w:lvlJc w:val="left"/>
      <w:pPr>
        <w:tabs>
          <w:tab w:val="num" w:pos="720"/>
        </w:tabs>
        <w:ind w:left="720" w:hanging="360"/>
      </w:pPr>
    </w:lvl>
    <w:lvl w:ilvl="1">
      <w:start w:val="1"/>
      <w:numFmt w:val="decimal"/>
      <w:lvlText w:val="13.%2."/>
      <w:lvlJc w:val="left"/>
      <w:pPr>
        <w:tabs>
          <w:tab w:val="num" w:pos="1080"/>
        </w:tabs>
        <w:ind w:left="1080" w:hanging="360"/>
      </w:pPr>
    </w:lvl>
    <w:lvl w:ilvl="2">
      <w:start w:val="1"/>
      <w:numFmt w:val="decimal"/>
      <w:lvlText w:val="13.%3."/>
      <w:lvlJc w:val="left"/>
      <w:pPr>
        <w:tabs>
          <w:tab w:val="num" w:pos="1440"/>
        </w:tabs>
        <w:ind w:left="1440" w:hanging="360"/>
      </w:pPr>
    </w:lvl>
    <w:lvl w:ilvl="3">
      <w:start w:val="1"/>
      <w:numFmt w:val="decimal"/>
      <w:lvlText w:val="13.%4."/>
      <w:lvlJc w:val="left"/>
      <w:pPr>
        <w:tabs>
          <w:tab w:val="num" w:pos="1800"/>
        </w:tabs>
        <w:ind w:left="1800" w:hanging="360"/>
      </w:pPr>
    </w:lvl>
    <w:lvl w:ilvl="4">
      <w:start w:val="1"/>
      <w:numFmt w:val="decimal"/>
      <w:lvlText w:val="13.%5."/>
      <w:lvlJc w:val="left"/>
      <w:pPr>
        <w:tabs>
          <w:tab w:val="num" w:pos="2160"/>
        </w:tabs>
        <w:ind w:left="2160" w:hanging="360"/>
      </w:pPr>
    </w:lvl>
    <w:lvl w:ilvl="5">
      <w:start w:val="1"/>
      <w:numFmt w:val="decimal"/>
      <w:lvlText w:val="13.%6."/>
      <w:lvlJc w:val="left"/>
      <w:pPr>
        <w:tabs>
          <w:tab w:val="num" w:pos="2520"/>
        </w:tabs>
        <w:ind w:left="2520" w:hanging="360"/>
      </w:pPr>
    </w:lvl>
    <w:lvl w:ilvl="6">
      <w:start w:val="1"/>
      <w:numFmt w:val="decimal"/>
      <w:lvlText w:val="13.%7."/>
      <w:lvlJc w:val="left"/>
      <w:pPr>
        <w:tabs>
          <w:tab w:val="num" w:pos="2880"/>
        </w:tabs>
        <w:ind w:left="2880" w:hanging="360"/>
      </w:pPr>
    </w:lvl>
    <w:lvl w:ilvl="7">
      <w:start w:val="1"/>
      <w:numFmt w:val="decimal"/>
      <w:lvlText w:val="13.%8."/>
      <w:lvlJc w:val="left"/>
      <w:pPr>
        <w:tabs>
          <w:tab w:val="num" w:pos="3240"/>
        </w:tabs>
        <w:ind w:left="3240" w:hanging="360"/>
      </w:pPr>
    </w:lvl>
    <w:lvl w:ilvl="8">
      <w:start w:val="1"/>
      <w:numFmt w:val="decimal"/>
      <w:lvlText w:val="13.%9."/>
      <w:lvlJc w:val="left"/>
      <w:pPr>
        <w:tabs>
          <w:tab w:val="num" w:pos="3600"/>
        </w:tabs>
        <w:ind w:left="3600" w:hanging="360"/>
      </w:pPr>
    </w:lvl>
  </w:abstractNum>
  <w:abstractNum w:abstractNumId="57" w15:restartNumberingAfterBreak="0">
    <w:nsid w:val="0000003B"/>
    <w:multiLevelType w:val="multilevel"/>
    <w:tmpl w:val="0000003B"/>
    <w:name w:val="WW8Num62"/>
    <w:lvl w:ilvl="0">
      <w:start w:val="1"/>
      <w:numFmt w:val="decimal"/>
      <w:lvlText w:val="16.%1."/>
      <w:lvlJc w:val="left"/>
      <w:pPr>
        <w:tabs>
          <w:tab w:val="num" w:pos="720"/>
        </w:tabs>
        <w:ind w:left="720" w:hanging="360"/>
      </w:pPr>
    </w:lvl>
    <w:lvl w:ilvl="1">
      <w:start w:val="1"/>
      <w:numFmt w:val="decimal"/>
      <w:lvlText w:val="16.%2."/>
      <w:lvlJc w:val="left"/>
      <w:pPr>
        <w:tabs>
          <w:tab w:val="num" w:pos="1080"/>
        </w:tabs>
        <w:ind w:left="1080" w:hanging="360"/>
      </w:pPr>
    </w:lvl>
    <w:lvl w:ilvl="2">
      <w:start w:val="1"/>
      <w:numFmt w:val="decimal"/>
      <w:lvlText w:val="16.%3."/>
      <w:lvlJc w:val="left"/>
      <w:pPr>
        <w:tabs>
          <w:tab w:val="num" w:pos="1440"/>
        </w:tabs>
        <w:ind w:left="1440" w:hanging="360"/>
      </w:pPr>
    </w:lvl>
    <w:lvl w:ilvl="3">
      <w:start w:val="1"/>
      <w:numFmt w:val="decimal"/>
      <w:lvlText w:val="16.%4."/>
      <w:lvlJc w:val="left"/>
      <w:pPr>
        <w:tabs>
          <w:tab w:val="num" w:pos="1800"/>
        </w:tabs>
        <w:ind w:left="1800" w:hanging="360"/>
      </w:pPr>
    </w:lvl>
    <w:lvl w:ilvl="4">
      <w:start w:val="1"/>
      <w:numFmt w:val="decimal"/>
      <w:lvlText w:val="16.%5."/>
      <w:lvlJc w:val="left"/>
      <w:pPr>
        <w:tabs>
          <w:tab w:val="num" w:pos="2160"/>
        </w:tabs>
        <w:ind w:left="2160" w:hanging="360"/>
      </w:pPr>
    </w:lvl>
    <w:lvl w:ilvl="5">
      <w:start w:val="1"/>
      <w:numFmt w:val="decimal"/>
      <w:lvlText w:val="16.%6."/>
      <w:lvlJc w:val="left"/>
      <w:pPr>
        <w:tabs>
          <w:tab w:val="num" w:pos="2520"/>
        </w:tabs>
        <w:ind w:left="2520" w:hanging="360"/>
      </w:pPr>
    </w:lvl>
    <w:lvl w:ilvl="6">
      <w:start w:val="1"/>
      <w:numFmt w:val="decimal"/>
      <w:lvlText w:val="16.%7."/>
      <w:lvlJc w:val="left"/>
      <w:pPr>
        <w:tabs>
          <w:tab w:val="num" w:pos="2880"/>
        </w:tabs>
        <w:ind w:left="2880" w:hanging="360"/>
      </w:pPr>
    </w:lvl>
    <w:lvl w:ilvl="7">
      <w:start w:val="1"/>
      <w:numFmt w:val="decimal"/>
      <w:lvlText w:val="16.%8."/>
      <w:lvlJc w:val="left"/>
      <w:pPr>
        <w:tabs>
          <w:tab w:val="num" w:pos="3240"/>
        </w:tabs>
        <w:ind w:left="3240" w:hanging="360"/>
      </w:pPr>
    </w:lvl>
    <w:lvl w:ilvl="8">
      <w:start w:val="1"/>
      <w:numFmt w:val="decimal"/>
      <w:lvlText w:val="16.%9."/>
      <w:lvlJc w:val="left"/>
      <w:pPr>
        <w:tabs>
          <w:tab w:val="num" w:pos="3600"/>
        </w:tabs>
        <w:ind w:left="3600" w:hanging="360"/>
      </w:pPr>
    </w:lvl>
  </w:abstractNum>
  <w:abstractNum w:abstractNumId="58" w15:restartNumberingAfterBreak="0">
    <w:nsid w:val="0000003C"/>
    <w:multiLevelType w:val="multilevel"/>
    <w:tmpl w:val="0000003C"/>
    <w:name w:val="WW8Num63"/>
    <w:lvl w:ilvl="0">
      <w:start w:val="1"/>
      <w:numFmt w:val="decimal"/>
      <w:lvlText w:val="2.5.3.%1."/>
      <w:lvlJc w:val="left"/>
      <w:pPr>
        <w:tabs>
          <w:tab w:val="num" w:pos="720"/>
        </w:tabs>
        <w:ind w:left="720" w:hanging="360"/>
      </w:pPr>
    </w:lvl>
    <w:lvl w:ilvl="1">
      <w:start w:val="1"/>
      <w:numFmt w:val="decimal"/>
      <w:lvlText w:val="2.5.3.%2."/>
      <w:lvlJc w:val="left"/>
      <w:pPr>
        <w:tabs>
          <w:tab w:val="num" w:pos="1080"/>
        </w:tabs>
        <w:ind w:left="1080" w:hanging="360"/>
      </w:pPr>
    </w:lvl>
    <w:lvl w:ilvl="2">
      <w:start w:val="1"/>
      <w:numFmt w:val="decimal"/>
      <w:lvlText w:val="2.5.3.%3."/>
      <w:lvlJc w:val="left"/>
      <w:pPr>
        <w:tabs>
          <w:tab w:val="num" w:pos="1440"/>
        </w:tabs>
        <w:ind w:left="1440" w:hanging="360"/>
      </w:pPr>
    </w:lvl>
    <w:lvl w:ilvl="3">
      <w:start w:val="1"/>
      <w:numFmt w:val="decimal"/>
      <w:lvlText w:val="2.5.3.%4."/>
      <w:lvlJc w:val="left"/>
      <w:pPr>
        <w:tabs>
          <w:tab w:val="num" w:pos="1800"/>
        </w:tabs>
        <w:ind w:left="1800" w:hanging="360"/>
      </w:pPr>
    </w:lvl>
    <w:lvl w:ilvl="4">
      <w:start w:val="1"/>
      <w:numFmt w:val="decimal"/>
      <w:lvlText w:val="2.5.3.%5."/>
      <w:lvlJc w:val="left"/>
      <w:pPr>
        <w:tabs>
          <w:tab w:val="num" w:pos="2160"/>
        </w:tabs>
        <w:ind w:left="2160" w:hanging="360"/>
      </w:pPr>
    </w:lvl>
    <w:lvl w:ilvl="5">
      <w:start w:val="1"/>
      <w:numFmt w:val="decimal"/>
      <w:lvlText w:val="2.5.3.%6."/>
      <w:lvlJc w:val="left"/>
      <w:pPr>
        <w:tabs>
          <w:tab w:val="num" w:pos="2520"/>
        </w:tabs>
        <w:ind w:left="2520" w:hanging="360"/>
      </w:pPr>
    </w:lvl>
    <w:lvl w:ilvl="6">
      <w:start w:val="1"/>
      <w:numFmt w:val="decimal"/>
      <w:lvlText w:val="2.5.3.%7."/>
      <w:lvlJc w:val="left"/>
      <w:pPr>
        <w:tabs>
          <w:tab w:val="num" w:pos="2880"/>
        </w:tabs>
        <w:ind w:left="2880" w:hanging="360"/>
      </w:pPr>
    </w:lvl>
    <w:lvl w:ilvl="7">
      <w:start w:val="1"/>
      <w:numFmt w:val="decimal"/>
      <w:lvlText w:val="2.5.3.%8."/>
      <w:lvlJc w:val="left"/>
      <w:pPr>
        <w:tabs>
          <w:tab w:val="num" w:pos="3240"/>
        </w:tabs>
        <w:ind w:left="3240" w:hanging="360"/>
      </w:pPr>
    </w:lvl>
    <w:lvl w:ilvl="8">
      <w:start w:val="1"/>
      <w:numFmt w:val="decimal"/>
      <w:lvlText w:val="2.5.3.%9."/>
      <w:lvlJc w:val="left"/>
      <w:pPr>
        <w:tabs>
          <w:tab w:val="num" w:pos="3600"/>
        </w:tabs>
        <w:ind w:left="3600" w:hanging="360"/>
      </w:pPr>
    </w:lvl>
  </w:abstractNum>
  <w:abstractNum w:abstractNumId="59" w15:restartNumberingAfterBreak="0">
    <w:nsid w:val="0000003D"/>
    <w:multiLevelType w:val="multilevel"/>
    <w:tmpl w:val="0000003D"/>
    <w:name w:val="WW8Num66"/>
    <w:lvl w:ilvl="0">
      <w:start w:val="1"/>
      <w:numFmt w:val="decimal"/>
      <w:lvlText w:val="2.2.4.%1."/>
      <w:lvlJc w:val="left"/>
      <w:pPr>
        <w:tabs>
          <w:tab w:val="num" w:pos="720"/>
        </w:tabs>
        <w:ind w:left="720" w:hanging="360"/>
      </w:pPr>
    </w:lvl>
    <w:lvl w:ilvl="1">
      <w:start w:val="1"/>
      <w:numFmt w:val="decimal"/>
      <w:lvlText w:val="2.2.4.%2."/>
      <w:lvlJc w:val="left"/>
      <w:pPr>
        <w:tabs>
          <w:tab w:val="num" w:pos="1080"/>
        </w:tabs>
        <w:ind w:left="1080" w:hanging="360"/>
      </w:pPr>
    </w:lvl>
    <w:lvl w:ilvl="2">
      <w:start w:val="1"/>
      <w:numFmt w:val="decimal"/>
      <w:lvlText w:val="2.2.4.%3."/>
      <w:lvlJc w:val="left"/>
      <w:pPr>
        <w:tabs>
          <w:tab w:val="num" w:pos="1440"/>
        </w:tabs>
        <w:ind w:left="1440" w:hanging="360"/>
      </w:pPr>
    </w:lvl>
    <w:lvl w:ilvl="3">
      <w:start w:val="1"/>
      <w:numFmt w:val="decimal"/>
      <w:lvlText w:val="2.2.4.%4."/>
      <w:lvlJc w:val="left"/>
      <w:pPr>
        <w:tabs>
          <w:tab w:val="num" w:pos="1800"/>
        </w:tabs>
        <w:ind w:left="1800" w:hanging="360"/>
      </w:pPr>
    </w:lvl>
    <w:lvl w:ilvl="4">
      <w:start w:val="1"/>
      <w:numFmt w:val="decimal"/>
      <w:lvlText w:val="2.2.4.%5."/>
      <w:lvlJc w:val="left"/>
      <w:pPr>
        <w:tabs>
          <w:tab w:val="num" w:pos="2160"/>
        </w:tabs>
        <w:ind w:left="2160" w:hanging="360"/>
      </w:pPr>
    </w:lvl>
    <w:lvl w:ilvl="5">
      <w:start w:val="1"/>
      <w:numFmt w:val="decimal"/>
      <w:lvlText w:val="2.2.4.%6."/>
      <w:lvlJc w:val="left"/>
      <w:pPr>
        <w:tabs>
          <w:tab w:val="num" w:pos="2520"/>
        </w:tabs>
        <w:ind w:left="2520" w:hanging="360"/>
      </w:pPr>
    </w:lvl>
    <w:lvl w:ilvl="6">
      <w:start w:val="1"/>
      <w:numFmt w:val="decimal"/>
      <w:lvlText w:val="2.2.4.%7."/>
      <w:lvlJc w:val="left"/>
      <w:pPr>
        <w:tabs>
          <w:tab w:val="num" w:pos="2880"/>
        </w:tabs>
        <w:ind w:left="2880" w:hanging="360"/>
      </w:pPr>
    </w:lvl>
    <w:lvl w:ilvl="7">
      <w:start w:val="1"/>
      <w:numFmt w:val="decimal"/>
      <w:lvlText w:val="2.2.4.%8."/>
      <w:lvlJc w:val="left"/>
      <w:pPr>
        <w:tabs>
          <w:tab w:val="num" w:pos="3240"/>
        </w:tabs>
        <w:ind w:left="3240" w:hanging="360"/>
      </w:pPr>
    </w:lvl>
    <w:lvl w:ilvl="8">
      <w:start w:val="1"/>
      <w:numFmt w:val="decimal"/>
      <w:lvlText w:val="2.2.4.%9."/>
      <w:lvlJc w:val="left"/>
      <w:pPr>
        <w:tabs>
          <w:tab w:val="num" w:pos="3600"/>
        </w:tabs>
        <w:ind w:left="3600" w:hanging="360"/>
      </w:pPr>
    </w:lvl>
  </w:abstractNum>
  <w:abstractNum w:abstractNumId="60" w15:restartNumberingAfterBreak="0">
    <w:nsid w:val="0000003E"/>
    <w:multiLevelType w:val="multilevel"/>
    <w:tmpl w:val="0000003E"/>
    <w:name w:val="WW8Num67"/>
    <w:lvl w:ilvl="0">
      <w:start w:val="1"/>
      <w:numFmt w:val="decimal"/>
      <w:lvlText w:val="%1."/>
      <w:lvlJc w:val="left"/>
      <w:pPr>
        <w:tabs>
          <w:tab w:val="num" w:pos="0"/>
        </w:tabs>
        <w:ind w:left="360" w:hanging="360"/>
      </w:pPr>
      <w:rPr>
        <w:b/>
        <w:bCs/>
        <w:sz w:val="22"/>
        <w:szCs w:val="22"/>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1" w15:restartNumberingAfterBreak="0">
    <w:nsid w:val="0000003F"/>
    <w:multiLevelType w:val="multilevel"/>
    <w:tmpl w:val="0000003F"/>
    <w:name w:val="WW8Num69"/>
    <w:lvl w:ilvl="0">
      <w:start w:val="1"/>
      <w:numFmt w:val="decimal"/>
      <w:lvlText w:val="%1."/>
      <w:lvlJc w:val="left"/>
      <w:pPr>
        <w:tabs>
          <w:tab w:val="num" w:pos="720"/>
        </w:tabs>
        <w:ind w:left="720" w:hanging="360"/>
      </w:pPr>
      <w:rPr>
        <w:b/>
        <w:i w:val="0"/>
        <w:sz w:val="22"/>
      </w:rPr>
    </w:lvl>
    <w:lvl w:ilvl="1">
      <w:start w:val="12"/>
      <w:numFmt w:val="decimal"/>
      <w:lvlText w:val="%1.%2."/>
      <w:lvlJc w:val="left"/>
      <w:pPr>
        <w:tabs>
          <w:tab w:val="num" w:pos="1080"/>
        </w:tabs>
        <w:ind w:left="1080" w:hanging="360"/>
      </w:pPr>
      <w:rPr>
        <w:b/>
        <w:i w:val="0"/>
        <w:sz w:val="22"/>
      </w:rPr>
    </w:lvl>
    <w:lvl w:ilvl="2">
      <w:start w:val="1"/>
      <w:numFmt w:val="decimal"/>
      <w:lvlText w:val="%1.%2.%3."/>
      <w:lvlJc w:val="left"/>
      <w:pPr>
        <w:tabs>
          <w:tab w:val="num" w:pos="1440"/>
        </w:tabs>
        <w:ind w:left="1440" w:hanging="360"/>
      </w:pPr>
      <w:rPr>
        <w:b/>
        <w:i w:val="0"/>
        <w:sz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2" w15:restartNumberingAfterBreak="0">
    <w:nsid w:val="00000040"/>
    <w:multiLevelType w:val="multilevel"/>
    <w:tmpl w:val="00000040"/>
    <w:name w:val="WW8Num70"/>
    <w:lvl w:ilvl="0">
      <w:start w:val="1"/>
      <w:numFmt w:val="decimal"/>
      <w:lvlText w:val="%1."/>
      <w:lvlJc w:val="left"/>
      <w:pPr>
        <w:tabs>
          <w:tab w:val="num" w:pos="720"/>
        </w:tabs>
        <w:ind w:left="720" w:hanging="360"/>
      </w:pPr>
      <w:rPr>
        <w:b/>
        <w:bCs/>
        <w:sz w:val="22"/>
        <w:szCs w:val="22"/>
      </w:rPr>
    </w:lvl>
    <w:lvl w:ilvl="1">
      <w:start w:val="17"/>
      <w:numFmt w:val="decimal"/>
      <w:lvlText w:val="%1.%2."/>
      <w:lvlJc w:val="left"/>
      <w:pPr>
        <w:tabs>
          <w:tab w:val="num" w:pos="1080"/>
        </w:tabs>
        <w:ind w:left="1080" w:hanging="360"/>
      </w:pPr>
      <w:rPr>
        <w:b/>
        <w:bCs/>
        <w:sz w:val="22"/>
        <w:szCs w:val="22"/>
      </w:rPr>
    </w:lvl>
    <w:lvl w:ilvl="2">
      <w:start w:val="1"/>
      <w:numFmt w:val="decimal"/>
      <w:lvlText w:val="%1.%2.%3."/>
      <w:lvlJc w:val="left"/>
      <w:pPr>
        <w:tabs>
          <w:tab w:val="num" w:pos="1440"/>
        </w:tabs>
        <w:ind w:left="1440" w:hanging="360"/>
      </w:pPr>
      <w:rPr>
        <w:b/>
        <w:bCs/>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3" w15:restartNumberingAfterBreak="0">
    <w:nsid w:val="00000041"/>
    <w:multiLevelType w:val="multilevel"/>
    <w:tmpl w:val="00000041"/>
    <w:name w:val="WW8Num71"/>
    <w:lvl w:ilvl="0">
      <w:start w:val="2"/>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1080"/>
        </w:tabs>
        <w:ind w:left="1080" w:hanging="360"/>
      </w:pPr>
      <w:rPr>
        <w:b w:val="0"/>
        <w:bCs w:val="0"/>
        <w:sz w:val="22"/>
        <w:szCs w:val="22"/>
      </w:rPr>
    </w:lvl>
    <w:lvl w:ilvl="2">
      <w:start w:val="4"/>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4" w15:restartNumberingAfterBreak="0">
    <w:nsid w:val="00000042"/>
    <w:multiLevelType w:val="multilevel"/>
    <w:tmpl w:val="00000042"/>
    <w:name w:val="WW8Num72"/>
    <w:lvl w:ilvl="0">
      <w:start w:val="2"/>
      <w:numFmt w:val="decimal"/>
      <w:lvlText w:val="%1."/>
      <w:lvlJc w:val="left"/>
      <w:pPr>
        <w:tabs>
          <w:tab w:val="num" w:pos="720"/>
        </w:tabs>
        <w:ind w:left="720" w:hanging="360"/>
      </w:pPr>
      <w:rPr>
        <w:b w:val="0"/>
        <w:bCs w:val="0"/>
        <w:sz w:val="22"/>
        <w:szCs w:val="22"/>
      </w:rPr>
    </w:lvl>
    <w:lvl w:ilvl="1">
      <w:start w:val="7"/>
      <w:numFmt w:val="decimal"/>
      <w:lvlText w:val="%1.%2."/>
      <w:lvlJc w:val="left"/>
      <w:pPr>
        <w:tabs>
          <w:tab w:val="num" w:pos="1080"/>
        </w:tabs>
        <w:ind w:left="1080" w:hanging="360"/>
      </w:pPr>
      <w:rPr>
        <w:b w:val="0"/>
        <w:bCs w:val="0"/>
        <w:sz w:val="22"/>
        <w:szCs w:val="22"/>
      </w:rPr>
    </w:lvl>
    <w:lvl w:ilvl="2">
      <w:start w:val="2"/>
      <w:numFmt w:val="decimal"/>
      <w:lvlText w:val="%1.%2.%3."/>
      <w:lvlJc w:val="left"/>
      <w:pPr>
        <w:tabs>
          <w:tab w:val="num" w:pos="1440"/>
        </w:tabs>
        <w:ind w:left="1440" w:hanging="360"/>
      </w:pPr>
      <w:rPr>
        <w:b w:val="0"/>
        <w:bCs w:val="0"/>
        <w:sz w:val="22"/>
        <w:szCs w:val="22"/>
      </w:rPr>
    </w:lvl>
    <w:lvl w:ilvl="3">
      <w:start w:val="3"/>
      <w:numFmt w:val="decimal"/>
      <w:lvlText w:val="%1.%2.%3.%4."/>
      <w:lvlJc w:val="left"/>
      <w:pPr>
        <w:tabs>
          <w:tab w:val="num" w:pos="1800"/>
        </w:tabs>
        <w:ind w:left="1800" w:hanging="360"/>
      </w:pPr>
      <w:rPr>
        <w:b w:val="0"/>
        <w:bCs w:val="0"/>
        <w:sz w:val="22"/>
        <w:szCs w:val="22"/>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5" w15:restartNumberingAfterBreak="0">
    <w:nsid w:val="00000043"/>
    <w:multiLevelType w:val="multilevel"/>
    <w:tmpl w:val="00000043"/>
    <w:name w:val="WW8Num73"/>
    <w:lvl w:ilvl="0">
      <w:start w:val="2"/>
      <w:numFmt w:val="decimal"/>
      <w:lvlText w:val="%1."/>
      <w:lvlJc w:val="left"/>
      <w:pPr>
        <w:tabs>
          <w:tab w:val="num" w:pos="720"/>
        </w:tabs>
        <w:ind w:left="720" w:hanging="360"/>
      </w:pPr>
      <w:rPr>
        <w:b w:val="0"/>
        <w:bCs w:val="0"/>
        <w:sz w:val="22"/>
        <w:szCs w:val="22"/>
      </w:rPr>
    </w:lvl>
    <w:lvl w:ilvl="1">
      <w:start w:val="8"/>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6" w15:restartNumberingAfterBreak="0">
    <w:nsid w:val="00000044"/>
    <w:multiLevelType w:val="multilevel"/>
    <w:tmpl w:val="00000044"/>
    <w:name w:val="WW8Num74"/>
    <w:lvl w:ilvl="0">
      <w:start w:val="2"/>
      <w:numFmt w:val="decimal"/>
      <w:lvlText w:val="%1."/>
      <w:lvlJc w:val="left"/>
      <w:pPr>
        <w:tabs>
          <w:tab w:val="num" w:pos="720"/>
        </w:tabs>
        <w:ind w:left="720" w:hanging="360"/>
      </w:pPr>
      <w:rPr>
        <w:sz w:val="22"/>
        <w:szCs w:val="22"/>
      </w:rPr>
    </w:lvl>
    <w:lvl w:ilvl="1">
      <w:start w:val="8"/>
      <w:numFmt w:val="decimal"/>
      <w:lvlText w:val="%1.%2."/>
      <w:lvlJc w:val="left"/>
      <w:pPr>
        <w:tabs>
          <w:tab w:val="num" w:pos="1080"/>
        </w:tabs>
        <w:ind w:left="1080" w:hanging="360"/>
      </w:pPr>
      <w:rPr>
        <w:sz w:val="22"/>
        <w:szCs w:val="22"/>
      </w:rPr>
    </w:lvl>
    <w:lvl w:ilvl="2">
      <w:start w:val="3"/>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rPr>
        <w:sz w:val="22"/>
        <w:szCs w:val="22"/>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7" w15:restartNumberingAfterBreak="0">
    <w:nsid w:val="00000045"/>
    <w:multiLevelType w:val="multilevel"/>
    <w:tmpl w:val="00000045"/>
    <w:name w:val="WW8Num75"/>
    <w:lvl w:ilvl="0">
      <w:start w:val="2"/>
      <w:numFmt w:val="decimal"/>
      <w:lvlText w:val="%1."/>
      <w:lvlJc w:val="left"/>
      <w:pPr>
        <w:tabs>
          <w:tab w:val="num" w:pos="720"/>
        </w:tabs>
        <w:ind w:left="720" w:hanging="360"/>
      </w:pPr>
      <w:rPr>
        <w:sz w:val="22"/>
        <w:szCs w:val="22"/>
      </w:rPr>
    </w:lvl>
    <w:lvl w:ilvl="1">
      <w:start w:val="8"/>
      <w:numFmt w:val="decimal"/>
      <w:lvlText w:val="%1.%2."/>
      <w:lvlJc w:val="left"/>
      <w:pPr>
        <w:tabs>
          <w:tab w:val="num" w:pos="1080"/>
        </w:tabs>
        <w:ind w:left="1080" w:hanging="360"/>
      </w:pPr>
      <w:rPr>
        <w:sz w:val="22"/>
        <w:szCs w:val="22"/>
      </w:rPr>
    </w:lvl>
    <w:lvl w:ilvl="2">
      <w:start w:val="4"/>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8" w15:restartNumberingAfterBreak="0">
    <w:nsid w:val="00000046"/>
    <w:multiLevelType w:val="multilevel"/>
    <w:tmpl w:val="00000046"/>
    <w:name w:val="WW8Num76"/>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9" w15:restartNumberingAfterBreak="0">
    <w:nsid w:val="00000047"/>
    <w:multiLevelType w:val="multilevel"/>
    <w:tmpl w:val="45C0591E"/>
    <w:name w:val="WW8Num78"/>
    <w:lvl w:ilvl="0">
      <w:start w:val="10"/>
      <w:numFmt w:val="decimal"/>
      <w:lvlText w:val="%1."/>
      <w:lvlJc w:val="left"/>
      <w:pPr>
        <w:tabs>
          <w:tab w:val="num" w:pos="720"/>
        </w:tabs>
        <w:ind w:left="720" w:hanging="360"/>
      </w:pPr>
      <w:rPr>
        <w:sz w:val="22"/>
        <w:szCs w:val="22"/>
      </w:rPr>
    </w:lvl>
    <w:lvl w:ilvl="1">
      <w:start w:val="43"/>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0" w15:restartNumberingAfterBreak="0">
    <w:nsid w:val="00000048"/>
    <w:multiLevelType w:val="multilevel"/>
    <w:tmpl w:val="00000048"/>
    <w:name w:val="WW8Num79"/>
    <w:lvl w:ilvl="0">
      <w:start w:val="10"/>
      <w:numFmt w:val="decimal"/>
      <w:lvlText w:val="%1."/>
      <w:lvlJc w:val="left"/>
      <w:pPr>
        <w:tabs>
          <w:tab w:val="num" w:pos="720"/>
        </w:tabs>
        <w:ind w:left="720" w:hanging="360"/>
      </w:pPr>
      <w:rPr>
        <w:sz w:val="22"/>
        <w:szCs w:val="22"/>
      </w:rPr>
    </w:lvl>
    <w:lvl w:ilvl="1">
      <w:start w:val="46"/>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1" w15:restartNumberingAfterBreak="0">
    <w:nsid w:val="00000049"/>
    <w:multiLevelType w:val="multilevel"/>
    <w:tmpl w:val="00000049"/>
    <w:name w:val="WW8Num80"/>
    <w:lvl w:ilvl="0">
      <w:start w:val="10"/>
      <w:numFmt w:val="decimal"/>
      <w:lvlText w:val="%1."/>
      <w:lvlJc w:val="left"/>
      <w:pPr>
        <w:tabs>
          <w:tab w:val="num" w:pos="720"/>
        </w:tabs>
        <w:ind w:left="720" w:hanging="360"/>
      </w:pPr>
      <w:rPr>
        <w:sz w:val="22"/>
        <w:szCs w:val="22"/>
      </w:rPr>
    </w:lvl>
    <w:lvl w:ilvl="1">
      <w:start w:val="47"/>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2" w15:restartNumberingAfterBreak="0">
    <w:nsid w:val="0000004A"/>
    <w:multiLevelType w:val="multilevel"/>
    <w:tmpl w:val="0000004A"/>
    <w:name w:val="WW8Num81"/>
    <w:lvl w:ilvl="0">
      <w:start w:val="19"/>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3" w15:restartNumberingAfterBreak="0">
    <w:nsid w:val="0000004B"/>
    <w:multiLevelType w:val="multilevel"/>
    <w:tmpl w:val="0000004B"/>
    <w:name w:val="WW8Num8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0000004C"/>
    <w:multiLevelType w:val="multilevel"/>
    <w:tmpl w:val="0000004C"/>
    <w:name w:val="WW8Num83"/>
    <w:lvl w:ilvl="0">
      <w:start w:val="10"/>
      <w:numFmt w:val="decimal"/>
      <w:lvlText w:val="%1."/>
      <w:lvlJc w:val="left"/>
      <w:pPr>
        <w:tabs>
          <w:tab w:val="num" w:pos="720"/>
        </w:tabs>
        <w:ind w:left="720" w:hanging="360"/>
      </w:pPr>
      <w:rPr>
        <w:b/>
        <w:bCs/>
        <w:sz w:val="22"/>
        <w:szCs w:val="22"/>
      </w:r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0000004D"/>
    <w:multiLevelType w:val="multilevel"/>
    <w:tmpl w:val="0000004D"/>
    <w:name w:val="WW8Num84"/>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lvl>
    <w:lvl w:ilvl="2">
      <w:start w:val="1"/>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76" w15:restartNumberingAfterBreak="0">
    <w:nsid w:val="0000004E"/>
    <w:multiLevelType w:val="multilevel"/>
    <w:tmpl w:val="0000004E"/>
    <w:name w:val="WW8Num85"/>
    <w:lvl w:ilvl="0">
      <w:start w:val="2"/>
      <w:numFmt w:val="decimal"/>
      <w:lvlText w:val="%1."/>
      <w:lvlJc w:val="left"/>
      <w:pPr>
        <w:tabs>
          <w:tab w:val="num" w:pos="495"/>
        </w:tabs>
        <w:ind w:left="495" w:hanging="495"/>
      </w:pPr>
    </w:lvl>
    <w:lvl w:ilvl="1">
      <w:start w:val="3"/>
      <w:numFmt w:val="decimal"/>
      <w:lvlText w:val="%1.%2."/>
      <w:lvlJc w:val="left"/>
      <w:pPr>
        <w:tabs>
          <w:tab w:val="num" w:pos="957"/>
        </w:tabs>
        <w:ind w:left="957" w:hanging="495"/>
      </w:pPr>
    </w:lvl>
    <w:lvl w:ilvl="2">
      <w:start w:val="9"/>
      <w:numFmt w:val="decimal"/>
      <w:lvlText w:val="%1.%2.%3."/>
      <w:lvlJc w:val="left"/>
      <w:pPr>
        <w:tabs>
          <w:tab w:val="num" w:pos="1644"/>
        </w:tabs>
        <w:ind w:left="1644" w:hanging="720"/>
      </w:pPr>
    </w:lvl>
    <w:lvl w:ilvl="3">
      <w:start w:val="1"/>
      <w:numFmt w:val="decimal"/>
      <w:lvlText w:val="%1.%2.%3.%4."/>
      <w:lvlJc w:val="left"/>
      <w:pPr>
        <w:tabs>
          <w:tab w:val="num" w:pos="2106"/>
        </w:tabs>
        <w:ind w:left="2106" w:hanging="720"/>
      </w:pPr>
    </w:lvl>
    <w:lvl w:ilvl="4">
      <w:start w:val="1"/>
      <w:numFmt w:val="decimal"/>
      <w:lvlText w:val="%1.%2.%3.%4.%5."/>
      <w:lvlJc w:val="left"/>
      <w:pPr>
        <w:tabs>
          <w:tab w:val="num" w:pos="2928"/>
        </w:tabs>
        <w:ind w:left="2928" w:hanging="1080"/>
      </w:pPr>
    </w:lvl>
    <w:lvl w:ilvl="5">
      <w:start w:val="1"/>
      <w:numFmt w:val="decimal"/>
      <w:lvlText w:val="%1.%2.%3.%4.%5.%6."/>
      <w:lvlJc w:val="left"/>
      <w:pPr>
        <w:tabs>
          <w:tab w:val="num" w:pos="3390"/>
        </w:tabs>
        <w:ind w:left="3390" w:hanging="1080"/>
      </w:pPr>
    </w:lvl>
    <w:lvl w:ilvl="6">
      <w:start w:val="1"/>
      <w:numFmt w:val="decimal"/>
      <w:lvlText w:val="%1.%2.%3.%4.%5.%6.%7."/>
      <w:lvlJc w:val="left"/>
      <w:pPr>
        <w:tabs>
          <w:tab w:val="num" w:pos="4212"/>
        </w:tabs>
        <w:ind w:left="4212" w:hanging="1440"/>
      </w:pPr>
    </w:lvl>
    <w:lvl w:ilvl="7">
      <w:start w:val="1"/>
      <w:numFmt w:val="decimal"/>
      <w:lvlText w:val="%1.%2.%3.%4.%5.%6.%7.%8."/>
      <w:lvlJc w:val="left"/>
      <w:pPr>
        <w:tabs>
          <w:tab w:val="num" w:pos="4674"/>
        </w:tabs>
        <w:ind w:left="4674" w:hanging="1440"/>
      </w:pPr>
    </w:lvl>
    <w:lvl w:ilvl="8">
      <w:start w:val="1"/>
      <w:numFmt w:val="decimal"/>
      <w:lvlText w:val="%1.%2.%3.%4.%5.%6.%7.%8.%9."/>
      <w:lvlJc w:val="left"/>
      <w:pPr>
        <w:tabs>
          <w:tab w:val="num" w:pos="5496"/>
        </w:tabs>
        <w:ind w:left="5496" w:hanging="1800"/>
      </w:pPr>
    </w:lvl>
  </w:abstractNum>
  <w:abstractNum w:abstractNumId="77" w15:restartNumberingAfterBreak="0">
    <w:nsid w:val="0000004F"/>
    <w:multiLevelType w:val="singleLevel"/>
    <w:tmpl w:val="0000004F"/>
    <w:name w:val="WW8Num86"/>
    <w:lvl w:ilvl="0">
      <w:start w:val="2011"/>
      <w:numFmt w:val="bullet"/>
      <w:lvlText w:val="-"/>
      <w:lvlJc w:val="left"/>
      <w:pPr>
        <w:tabs>
          <w:tab w:val="num" w:pos="1069"/>
        </w:tabs>
        <w:ind w:left="1069" w:hanging="360"/>
      </w:pPr>
      <w:rPr>
        <w:rFonts w:ascii="Times New Roman" w:hAnsi="Times New Roman" w:cs="Times New Roman"/>
      </w:rPr>
    </w:lvl>
  </w:abstractNum>
  <w:abstractNum w:abstractNumId="78" w15:restartNumberingAfterBreak="0">
    <w:nsid w:val="00000050"/>
    <w:multiLevelType w:val="multilevel"/>
    <w:tmpl w:val="00000050"/>
    <w:name w:val="WW8Num87"/>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lvl>
    <w:lvl w:ilvl="2">
      <w:start w:val="4"/>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79" w15:restartNumberingAfterBreak="0">
    <w:nsid w:val="019B3E2E"/>
    <w:multiLevelType w:val="multilevel"/>
    <w:tmpl w:val="E01E93EE"/>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15:restartNumberingAfterBreak="0">
    <w:nsid w:val="01A4188D"/>
    <w:multiLevelType w:val="hybridMultilevel"/>
    <w:tmpl w:val="3A98397C"/>
    <w:lvl w:ilvl="0" w:tplc="260E7092">
      <w:start w:val="1"/>
      <w:numFmt w:val="decimal"/>
      <w:lvlText w:val="%1."/>
      <w:lvlJc w:val="left"/>
      <w:pPr>
        <w:tabs>
          <w:tab w:val="num" w:pos="1004"/>
        </w:tabs>
        <w:ind w:left="1004"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02077478"/>
    <w:multiLevelType w:val="hybridMultilevel"/>
    <w:tmpl w:val="EA66D8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5082C26"/>
    <w:multiLevelType w:val="multilevel"/>
    <w:tmpl w:val="AEE285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0662103E"/>
    <w:multiLevelType w:val="multilevel"/>
    <w:tmpl w:val="5CD4974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color w:val="auto"/>
      </w:rPr>
    </w:lvl>
    <w:lvl w:ilvl="2">
      <w:start w:val="1"/>
      <w:numFmt w:val="decimal"/>
      <w:lvlText w:val="%1.%2.%3."/>
      <w:lvlJc w:val="left"/>
      <w:pPr>
        <w:tabs>
          <w:tab w:val="num" w:pos="5760"/>
        </w:tabs>
        <w:ind w:left="5760" w:hanging="720"/>
      </w:pPr>
      <w:rPr>
        <w:rFonts w:hint="default"/>
        <w:b/>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85" w15:restartNumberingAfterBreak="0">
    <w:nsid w:val="06BD3761"/>
    <w:multiLevelType w:val="multilevel"/>
    <w:tmpl w:val="E01E93EE"/>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3763"/>
        </w:tabs>
        <w:ind w:left="3763" w:hanging="36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15:restartNumberingAfterBreak="0">
    <w:nsid w:val="0BCE1C62"/>
    <w:multiLevelType w:val="multilevel"/>
    <w:tmpl w:val="F86E28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0CB64354"/>
    <w:multiLevelType w:val="multilevel"/>
    <w:tmpl w:val="543E52B2"/>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0D4136DD"/>
    <w:multiLevelType w:val="hybridMultilevel"/>
    <w:tmpl w:val="019AA8A6"/>
    <w:lvl w:ilvl="0" w:tplc="CE2ACEB2">
      <w:start w:val="4"/>
      <w:numFmt w:val="bullet"/>
      <w:lvlText w:val=""/>
      <w:lvlJc w:val="left"/>
      <w:pPr>
        <w:ind w:left="720" w:hanging="360"/>
      </w:pPr>
      <w:rPr>
        <w:rFonts w:ascii="Symbol" w:eastAsia="Calibri"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11E81C24"/>
    <w:multiLevelType w:val="hybridMultilevel"/>
    <w:tmpl w:val="8FA89C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15F74EE6"/>
    <w:multiLevelType w:val="hybridMultilevel"/>
    <w:tmpl w:val="35569A96"/>
    <w:lvl w:ilvl="0" w:tplc="BCD4A420">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1" w15:restartNumberingAfterBreak="0">
    <w:nsid w:val="18E827DA"/>
    <w:multiLevelType w:val="hybridMultilevel"/>
    <w:tmpl w:val="7A70AB4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19E101F3"/>
    <w:multiLevelType w:val="multilevel"/>
    <w:tmpl w:val="9A30D3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1D7E19D2"/>
    <w:multiLevelType w:val="hybridMultilevel"/>
    <w:tmpl w:val="153AC434"/>
    <w:lvl w:ilvl="0" w:tplc="AB98611E">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4" w15:restartNumberingAfterBreak="0">
    <w:nsid w:val="20866C79"/>
    <w:multiLevelType w:val="hybridMultilevel"/>
    <w:tmpl w:val="40CC35A2"/>
    <w:lvl w:ilvl="0" w:tplc="E248A0C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337D71E4"/>
    <w:multiLevelType w:val="hybridMultilevel"/>
    <w:tmpl w:val="1D8E50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7" w15:restartNumberingAfterBreak="0">
    <w:nsid w:val="34FD1324"/>
    <w:multiLevelType w:val="hybridMultilevel"/>
    <w:tmpl w:val="9FF06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360E7DFA"/>
    <w:multiLevelType w:val="multilevel"/>
    <w:tmpl w:val="813C712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C07203B"/>
    <w:multiLevelType w:val="multilevel"/>
    <w:tmpl w:val="659A57E6"/>
    <w:lvl w:ilvl="0">
      <w:start w:val="2"/>
      <w:numFmt w:val="decimal"/>
      <w:lvlText w:val="%1."/>
      <w:lvlJc w:val="left"/>
      <w:pPr>
        <w:ind w:left="540" w:hanging="540"/>
      </w:pPr>
      <w:rPr>
        <w:rFonts w:hint="default"/>
        <w:color w:val="000000"/>
        <w:u w:val="none"/>
      </w:rPr>
    </w:lvl>
    <w:lvl w:ilvl="1">
      <w:start w:val="2"/>
      <w:numFmt w:val="decimal"/>
      <w:lvlText w:val="%1.%2."/>
      <w:lvlJc w:val="left"/>
      <w:pPr>
        <w:ind w:left="540" w:hanging="54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100" w15:restartNumberingAfterBreak="0">
    <w:nsid w:val="40DF6179"/>
    <w:multiLevelType w:val="hybridMultilevel"/>
    <w:tmpl w:val="8DF6A3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423640E3"/>
    <w:multiLevelType w:val="multilevel"/>
    <w:tmpl w:val="127C70AA"/>
    <w:lvl w:ilvl="0">
      <w:start w:val="1"/>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6992DAF"/>
    <w:multiLevelType w:val="multilevel"/>
    <w:tmpl w:val="BC28BAAE"/>
    <w:name w:val="WW8Num28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hint="default"/>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3" w15:restartNumberingAfterBreak="0">
    <w:nsid w:val="556C60D0"/>
    <w:multiLevelType w:val="hybridMultilevel"/>
    <w:tmpl w:val="46300D00"/>
    <w:lvl w:ilvl="0" w:tplc="20F83214">
      <w:start w:val="1"/>
      <w:numFmt w:val="decimal"/>
      <w:lvlText w:val="%1."/>
      <w:lvlJc w:val="left"/>
      <w:pPr>
        <w:tabs>
          <w:tab w:val="num" w:pos="1004"/>
        </w:tabs>
        <w:ind w:left="1004" w:hanging="360"/>
      </w:pPr>
      <w:rPr>
        <w:rFonts w:ascii="Times New Roman" w:eastAsia="Times New Roman" w:hAnsi="Times New Roman" w:cs="Times New Roman"/>
      </w:rPr>
    </w:lvl>
    <w:lvl w:ilvl="1" w:tplc="535A0880">
      <w:start w:val="1"/>
      <w:numFmt w:val="decimal"/>
      <w:lvlText w:val="%2."/>
      <w:lvlJc w:val="left"/>
      <w:pPr>
        <w:tabs>
          <w:tab w:val="num" w:pos="360"/>
        </w:tabs>
        <w:ind w:left="360" w:hanging="360"/>
      </w:pPr>
    </w:lvl>
    <w:lvl w:ilvl="2" w:tplc="0426001B">
      <w:start w:val="1"/>
      <w:numFmt w:val="lowerRoman"/>
      <w:lvlText w:val="%3."/>
      <w:lvlJc w:val="right"/>
      <w:pPr>
        <w:tabs>
          <w:tab w:val="num" w:pos="2444"/>
        </w:tabs>
        <w:ind w:left="2444" w:hanging="180"/>
      </w:pPr>
    </w:lvl>
    <w:lvl w:ilvl="3" w:tplc="0426000F">
      <w:start w:val="1"/>
      <w:numFmt w:val="decimal"/>
      <w:lvlText w:val="%4."/>
      <w:lvlJc w:val="left"/>
      <w:pPr>
        <w:tabs>
          <w:tab w:val="num" w:pos="3164"/>
        </w:tabs>
        <w:ind w:left="3164" w:hanging="360"/>
      </w:pPr>
    </w:lvl>
    <w:lvl w:ilvl="4" w:tplc="04260019">
      <w:start w:val="1"/>
      <w:numFmt w:val="lowerLetter"/>
      <w:lvlText w:val="%5."/>
      <w:lvlJc w:val="left"/>
      <w:pPr>
        <w:tabs>
          <w:tab w:val="num" w:pos="3884"/>
        </w:tabs>
        <w:ind w:left="3884" w:hanging="360"/>
      </w:pPr>
    </w:lvl>
    <w:lvl w:ilvl="5" w:tplc="0426001B">
      <w:start w:val="1"/>
      <w:numFmt w:val="lowerRoman"/>
      <w:lvlText w:val="%6."/>
      <w:lvlJc w:val="right"/>
      <w:pPr>
        <w:tabs>
          <w:tab w:val="num" w:pos="4604"/>
        </w:tabs>
        <w:ind w:left="4604" w:hanging="180"/>
      </w:pPr>
    </w:lvl>
    <w:lvl w:ilvl="6" w:tplc="0426000F">
      <w:start w:val="1"/>
      <w:numFmt w:val="decimal"/>
      <w:lvlText w:val="%7."/>
      <w:lvlJc w:val="left"/>
      <w:pPr>
        <w:tabs>
          <w:tab w:val="num" w:pos="5324"/>
        </w:tabs>
        <w:ind w:left="5324" w:hanging="360"/>
      </w:pPr>
    </w:lvl>
    <w:lvl w:ilvl="7" w:tplc="04260019">
      <w:start w:val="1"/>
      <w:numFmt w:val="lowerLetter"/>
      <w:lvlText w:val="%8."/>
      <w:lvlJc w:val="left"/>
      <w:pPr>
        <w:tabs>
          <w:tab w:val="num" w:pos="6044"/>
        </w:tabs>
        <w:ind w:left="6044" w:hanging="360"/>
      </w:pPr>
    </w:lvl>
    <w:lvl w:ilvl="8" w:tplc="0426001B">
      <w:start w:val="1"/>
      <w:numFmt w:val="lowerRoman"/>
      <w:lvlText w:val="%9."/>
      <w:lvlJc w:val="right"/>
      <w:pPr>
        <w:tabs>
          <w:tab w:val="num" w:pos="6764"/>
        </w:tabs>
        <w:ind w:left="6764" w:hanging="180"/>
      </w:pPr>
    </w:lvl>
  </w:abstractNum>
  <w:abstractNum w:abstractNumId="104" w15:restartNumberingAfterBreak="0">
    <w:nsid w:val="5BB1662A"/>
    <w:multiLevelType w:val="hybridMultilevel"/>
    <w:tmpl w:val="B1105ACC"/>
    <w:lvl w:ilvl="0" w:tplc="0838A8A8">
      <w:start w:val="1"/>
      <w:numFmt w:val="lowerLetter"/>
      <w:lvlText w:val="%1)"/>
      <w:lvlJc w:val="left"/>
      <w:pPr>
        <w:ind w:left="394" w:hanging="360"/>
      </w:pPr>
      <w:rPr>
        <w:color w:val="auto"/>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D18C6F9E">
      <w:start w:val="1"/>
      <w:numFmt w:val="decimal"/>
      <w:lvlText w:val="%4."/>
      <w:lvlJc w:val="left"/>
      <w:pPr>
        <w:ind w:left="2554" w:hanging="360"/>
      </w:pPr>
      <w:rPr>
        <w:sz w:val="22"/>
        <w:szCs w:val="22"/>
      </w:r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105" w15:restartNumberingAfterBreak="0">
    <w:nsid w:val="5D2C37EA"/>
    <w:multiLevelType w:val="hybridMultilevel"/>
    <w:tmpl w:val="8FA8C7C4"/>
    <w:lvl w:ilvl="0" w:tplc="27CC0884">
      <w:start w:val="1"/>
      <w:numFmt w:val="lowerLetter"/>
      <w:lvlText w:val="%1)"/>
      <w:lvlJc w:val="left"/>
      <w:pPr>
        <w:ind w:left="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48F682">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2381BCE">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3ED96C">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040C8C">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18CD44">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A69C4A">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1F4DE60">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CC56B6">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7" w15:restartNumberingAfterBreak="0">
    <w:nsid w:val="66C14364"/>
    <w:multiLevelType w:val="multilevel"/>
    <w:tmpl w:val="006803BE"/>
    <w:name w:val="WW8Num41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i w:val="0"/>
        <w:iCs/>
        <w:strike w:val="0"/>
        <w:dstrike w:val="0"/>
        <w:color w:val="auto"/>
        <w:sz w:val="24"/>
        <w:szCs w:val="24"/>
      </w:rPr>
    </w:lvl>
    <w:lvl w:ilvl="2">
      <w:start w:val="1"/>
      <w:numFmt w:val="decimal"/>
      <w:lvlText w:val="%1.%2.%3."/>
      <w:lvlJc w:val="left"/>
      <w:pPr>
        <w:tabs>
          <w:tab w:val="num" w:pos="993"/>
        </w:tabs>
        <w:ind w:left="993" w:firstLine="0"/>
      </w:pPr>
      <w:rPr>
        <w:rFonts w:hint="default"/>
      </w:rPr>
    </w:lvl>
    <w:lvl w:ilvl="3">
      <w:start w:val="1"/>
      <w:numFmt w:val="decimal"/>
      <w:lvlText w:val="%1.%2.%3.%4."/>
      <w:lvlJc w:val="left"/>
      <w:pPr>
        <w:tabs>
          <w:tab w:val="num" w:pos="1702"/>
        </w:tabs>
        <w:ind w:left="1702"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8" w15:restartNumberingAfterBreak="0">
    <w:nsid w:val="68FE3217"/>
    <w:multiLevelType w:val="multilevel"/>
    <w:tmpl w:val="C31C8FB0"/>
    <w:lvl w:ilvl="0">
      <w:start w:val="1"/>
      <w:numFmt w:val="decimal"/>
      <w:lvlText w:val="%1."/>
      <w:lvlJc w:val="left"/>
      <w:pPr>
        <w:ind w:left="660" w:hanging="660"/>
      </w:pPr>
      <w:rPr>
        <w:rFonts w:hint="default"/>
      </w:rPr>
    </w:lvl>
    <w:lvl w:ilvl="1">
      <w:start w:val="15"/>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9" w15:restartNumberingAfterBreak="0">
    <w:nsid w:val="69E53806"/>
    <w:multiLevelType w:val="multilevel"/>
    <w:tmpl w:val="EF146180"/>
    <w:lvl w:ilvl="0">
      <w:start w:val="3"/>
      <w:numFmt w:val="decimal"/>
      <w:lvlText w:val="%1."/>
      <w:lvlJc w:val="left"/>
      <w:pPr>
        <w:ind w:left="360" w:hanging="360"/>
      </w:pPr>
    </w:lvl>
    <w:lvl w:ilvl="1">
      <w:start w:val="3"/>
      <w:numFmt w:val="decimal"/>
      <w:lvlText w:val="%1.%2."/>
      <w:lvlJc w:val="left"/>
      <w:pPr>
        <w:ind w:left="3763" w:hanging="360"/>
      </w:pPr>
      <w:rPr>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0" w15:restartNumberingAfterBreak="0">
    <w:nsid w:val="6E796E1E"/>
    <w:multiLevelType w:val="multilevel"/>
    <w:tmpl w:val="8A183FD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1" w15:restartNumberingAfterBreak="0">
    <w:nsid w:val="7252174A"/>
    <w:multiLevelType w:val="hybridMultilevel"/>
    <w:tmpl w:val="7E1C6ECC"/>
    <w:lvl w:ilvl="0" w:tplc="D0469D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2" w15:restartNumberingAfterBreak="0">
    <w:nsid w:val="780819E0"/>
    <w:multiLevelType w:val="hybridMultilevel"/>
    <w:tmpl w:val="CCF0A8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EA305A0"/>
    <w:multiLevelType w:val="hybridMultilevel"/>
    <w:tmpl w:val="01022A90"/>
    <w:lvl w:ilvl="0" w:tplc="A2DC56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75"/>
  </w:num>
  <w:num w:numId="9">
    <w:abstractNumId w:val="106"/>
  </w:num>
  <w:num w:numId="10">
    <w:abstractNumId w:val="96"/>
  </w:num>
  <w:num w:numId="11">
    <w:abstractNumId w:val="86"/>
  </w:num>
  <w:num w:numId="12">
    <w:abstractNumId w:val="101"/>
  </w:num>
  <w:num w:numId="13">
    <w:abstractNumId w:val="108"/>
  </w:num>
  <w:num w:numId="1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9"/>
  </w:num>
  <w:num w:numId="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num>
  <w:num w:numId="20">
    <w:abstractNumId w:val="113"/>
  </w:num>
  <w:num w:numId="21">
    <w:abstractNumId w:val="90"/>
  </w:num>
  <w:num w:numId="22">
    <w:abstractNumId w:val="84"/>
  </w:num>
  <w:num w:numId="23">
    <w:abstractNumId w:val="92"/>
  </w:num>
  <w:num w:numId="24">
    <w:abstractNumId w:val="112"/>
  </w:num>
  <w:num w:numId="25">
    <w:abstractNumId w:val="95"/>
  </w:num>
  <w:num w:numId="26">
    <w:abstractNumId w:val="82"/>
    <w:lvlOverride w:ilvl="0"/>
    <w:lvlOverride w:ilvl="1">
      <w:startOverride w:val="1"/>
    </w:lvlOverride>
    <w:lvlOverride w:ilvl="2"/>
    <w:lvlOverride w:ilvl="3"/>
    <w:lvlOverride w:ilvl="4"/>
    <w:lvlOverride w:ilvl="5"/>
    <w:lvlOverride w:ilvl="6"/>
    <w:lvlOverride w:ilvl="7"/>
    <w:lvlOverride w:ilvl="8"/>
  </w:num>
  <w:num w:numId="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num>
  <w:num w:numId="29">
    <w:abstractNumId w:val="103"/>
  </w:num>
  <w:num w:numId="30">
    <w:abstractNumId w:val="104"/>
  </w:num>
  <w:num w:numId="31">
    <w:abstractNumId w:val="80"/>
  </w:num>
  <w:num w:numId="32">
    <w:abstractNumId w:val="85"/>
  </w:num>
  <w:num w:numId="33">
    <w:abstractNumId w:val="79"/>
  </w:num>
  <w:num w:numId="34">
    <w:abstractNumId w:val="5"/>
  </w:num>
  <w:num w:numId="35">
    <w:abstractNumId w:val="107"/>
  </w:num>
  <w:num w:numId="36">
    <w:abstractNumId w:val="83"/>
  </w:num>
  <w:num w:numId="37">
    <w:abstractNumId w:val="87"/>
  </w:num>
  <w:num w:numId="38">
    <w:abstractNumId w:val="100"/>
  </w:num>
  <w:num w:numId="39">
    <w:abstractNumId w:val="91"/>
  </w:num>
  <w:num w:numId="40">
    <w:abstractNumId w:val="89"/>
  </w:num>
  <w:num w:numId="41">
    <w:abstractNumId w:val="81"/>
  </w:num>
  <w:num w:numId="42">
    <w:abstractNumId w:val="98"/>
  </w:num>
  <w:num w:numId="43">
    <w:abstractNumId w:val="105"/>
  </w:num>
  <w:num w:numId="44">
    <w:abstractNumId w:val="111"/>
  </w:num>
  <w:num w:numId="45">
    <w:abstractNumId w:val="8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33"/>
    <w:rsid w:val="0000092A"/>
    <w:rsid w:val="00002661"/>
    <w:rsid w:val="00007C46"/>
    <w:rsid w:val="000109AA"/>
    <w:rsid w:val="00010ED1"/>
    <w:rsid w:val="00013B77"/>
    <w:rsid w:val="000151BD"/>
    <w:rsid w:val="00017486"/>
    <w:rsid w:val="000176B1"/>
    <w:rsid w:val="00023588"/>
    <w:rsid w:val="00023A9A"/>
    <w:rsid w:val="000326B8"/>
    <w:rsid w:val="000336A4"/>
    <w:rsid w:val="000400A1"/>
    <w:rsid w:val="000415F6"/>
    <w:rsid w:val="0004237F"/>
    <w:rsid w:val="000428A9"/>
    <w:rsid w:val="00043600"/>
    <w:rsid w:val="0005264C"/>
    <w:rsid w:val="00053081"/>
    <w:rsid w:val="000547DA"/>
    <w:rsid w:val="00057818"/>
    <w:rsid w:val="00062940"/>
    <w:rsid w:val="00063C21"/>
    <w:rsid w:val="000700EE"/>
    <w:rsid w:val="0007125C"/>
    <w:rsid w:val="00071968"/>
    <w:rsid w:val="00073474"/>
    <w:rsid w:val="00073DBF"/>
    <w:rsid w:val="00076B17"/>
    <w:rsid w:val="00077D34"/>
    <w:rsid w:val="00091690"/>
    <w:rsid w:val="0009278B"/>
    <w:rsid w:val="000A2899"/>
    <w:rsid w:val="000A6EEF"/>
    <w:rsid w:val="000B0168"/>
    <w:rsid w:val="000B0697"/>
    <w:rsid w:val="000B4985"/>
    <w:rsid w:val="000B49EF"/>
    <w:rsid w:val="000C01A8"/>
    <w:rsid w:val="000C308C"/>
    <w:rsid w:val="000C431C"/>
    <w:rsid w:val="000C5C7B"/>
    <w:rsid w:val="000C629E"/>
    <w:rsid w:val="000D1ECF"/>
    <w:rsid w:val="000D4278"/>
    <w:rsid w:val="000E1DE0"/>
    <w:rsid w:val="000E2DB6"/>
    <w:rsid w:val="000E2ECD"/>
    <w:rsid w:val="000E3B00"/>
    <w:rsid w:val="000E5E3B"/>
    <w:rsid w:val="000E72EA"/>
    <w:rsid w:val="00101662"/>
    <w:rsid w:val="0010658E"/>
    <w:rsid w:val="00110637"/>
    <w:rsid w:val="00120368"/>
    <w:rsid w:val="00122895"/>
    <w:rsid w:val="00122CAE"/>
    <w:rsid w:val="00123361"/>
    <w:rsid w:val="00123A5D"/>
    <w:rsid w:val="00133B61"/>
    <w:rsid w:val="0013616B"/>
    <w:rsid w:val="0014558C"/>
    <w:rsid w:val="00146D81"/>
    <w:rsid w:val="00146EB2"/>
    <w:rsid w:val="001562EC"/>
    <w:rsid w:val="001618C8"/>
    <w:rsid w:val="001661ED"/>
    <w:rsid w:val="00172058"/>
    <w:rsid w:val="0017210D"/>
    <w:rsid w:val="00172D08"/>
    <w:rsid w:val="00174AAE"/>
    <w:rsid w:val="00181CD5"/>
    <w:rsid w:val="00184F83"/>
    <w:rsid w:val="00187A3F"/>
    <w:rsid w:val="00190BFA"/>
    <w:rsid w:val="00191861"/>
    <w:rsid w:val="00196DDB"/>
    <w:rsid w:val="00196E4E"/>
    <w:rsid w:val="001970F9"/>
    <w:rsid w:val="00197DC0"/>
    <w:rsid w:val="001A03FA"/>
    <w:rsid w:val="001A123A"/>
    <w:rsid w:val="001A1CFB"/>
    <w:rsid w:val="001A1D05"/>
    <w:rsid w:val="001A240A"/>
    <w:rsid w:val="001A6A26"/>
    <w:rsid w:val="001A6A98"/>
    <w:rsid w:val="001A744B"/>
    <w:rsid w:val="001B0F48"/>
    <w:rsid w:val="001B2528"/>
    <w:rsid w:val="001B6DE2"/>
    <w:rsid w:val="001B7561"/>
    <w:rsid w:val="001C618B"/>
    <w:rsid w:val="001C6F4B"/>
    <w:rsid w:val="001C6F91"/>
    <w:rsid w:val="001D50C4"/>
    <w:rsid w:val="001F34D5"/>
    <w:rsid w:val="001F5397"/>
    <w:rsid w:val="001F74D4"/>
    <w:rsid w:val="002058A8"/>
    <w:rsid w:val="00206822"/>
    <w:rsid w:val="00207158"/>
    <w:rsid w:val="00211C8D"/>
    <w:rsid w:val="002200F6"/>
    <w:rsid w:val="00222271"/>
    <w:rsid w:val="00222B4F"/>
    <w:rsid w:val="0022394F"/>
    <w:rsid w:val="00224FD4"/>
    <w:rsid w:val="0022618B"/>
    <w:rsid w:val="002268B6"/>
    <w:rsid w:val="0023589E"/>
    <w:rsid w:val="002414E2"/>
    <w:rsid w:val="00243CE6"/>
    <w:rsid w:val="00244E29"/>
    <w:rsid w:val="00247574"/>
    <w:rsid w:val="00253B8D"/>
    <w:rsid w:val="00260831"/>
    <w:rsid w:val="00270E72"/>
    <w:rsid w:val="00271C35"/>
    <w:rsid w:val="00273C51"/>
    <w:rsid w:val="00275A7C"/>
    <w:rsid w:val="00275AB3"/>
    <w:rsid w:val="00276EA4"/>
    <w:rsid w:val="002822C8"/>
    <w:rsid w:val="00283503"/>
    <w:rsid w:val="00292FE6"/>
    <w:rsid w:val="00297A7D"/>
    <w:rsid w:val="002A2316"/>
    <w:rsid w:val="002A5ECE"/>
    <w:rsid w:val="002A7B6B"/>
    <w:rsid w:val="002B1160"/>
    <w:rsid w:val="002B1384"/>
    <w:rsid w:val="002B2AB7"/>
    <w:rsid w:val="002B3B1D"/>
    <w:rsid w:val="002C1DD9"/>
    <w:rsid w:val="002C2CBF"/>
    <w:rsid w:val="002C5776"/>
    <w:rsid w:val="002D1538"/>
    <w:rsid w:val="002D236E"/>
    <w:rsid w:val="002D39F6"/>
    <w:rsid w:val="002D7DFA"/>
    <w:rsid w:val="002E0AB8"/>
    <w:rsid w:val="002E1571"/>
    <w:rsid w:val="002F0AC1"/>
    <w:rsid w:val="002F70C7"/>
    <w:rsid w:val="00300F77"/>
    <w:rsid w:val="00303DF6"/>
    <w:rsid w:val="00310982"/>
    <w:rsid w:val="00313CBF"/>
    <w:rsid w:val="003145D4"/>
    <w:rsid w:val="00317120"/>
    <w:rsid w:val="00317B34"/>
    <w:rsid w:val="003202C5"/>
    <w:rsid w:val="0032560A"/>
    <w:rsid w:val="0033022C"/>
    <w:rsid w:val="00332229"/>
    <w:rsid w:val="003364C6"/>
    <w:rsid w:val="003364F3"/>
    <w:rsid w:val="003367F2"/>
    <w:rsid w:val="003411A3"/>
    <w:rsid w:val="003421D8"/>
    <w:rsid w:val="00344856"/>
    <w:rsid w:val="00346BDB"/>
    <w:rsid w:val="00346E43"/>
    <w:rsid w:val="0035097F"/>
    <w:rsid w:val="00354B2C"/>
    <w:rsid w:val="003561F9"/>
    <w:rsid w:val="00360B1A"/>
    <w:rsid w:val="00362B52"/>
    <w:rsid w:val="0037042A"/>
    <w:rsid w:val="00370F6C"/>
    <w:rsid w:val="00373278"/>
    <w:rsid w:val="003738A7"/>
    <w:rsid w:val="00375724"/>
    <w:rsid w:val="00382425"/>
    <w:rsid w:val="00382C86"/>
    <w:rsid w:val="0038335A"/>
    <w:rsid w:val="00383A0B"/>
    <w:rsid w:val="00385377"/>
    <w:rsid w:val="00390A12"/>
    <w:rsid w:val="003977AC"/>
    <w:rsid w:val="003A1AA2"/>
    <w:rsid w:val="003A229F"/>
    <w:rsid w:val="003A52BF"/>
    <w:rsid w:val="003A54BB"/>
    <w:rsid w:val="003B2116"/>
    <w:rsid w:val="003B2F9E"/>
    <w:rsid w:val="003B5313"/>
    <w:rsid w:val="003B6137"/>
    <w:rsid w:val="003B7372"/>
    <w:rsid w:val="003C0021"/>
    <w:rsid w:val="003C20EE"/>
    <w:rsid w:val="003C513D"/>
    <w:rsid w:val="003C6BDC"/>
    <w:rsid w:val="003D06A0"/>
    <w:rsid w:val="003D2501"/>
    <w:rsid w:val="003D4826"/>
    <w:rsid w:val="003D4DA3"/>
    <w:rsid w:val="003D50B7"/>
    <w:rsid w:val="003D5B75"/>
    <w:rsid w:val="003E0A06"/>
    <w:rsid w:val="003E2C4F"/>
    <w:rsid w:val="003F33A3"/>
    <w:rsid w:val="003F51A5"/>
    <w:rsid w:val="003F6B66"/>
    <w:rsid w:val="003F7073"/>
    <w:rsid w:val="003F7EBD"/>
    <w:rsid w:val="004002B5"/>
    <w:rsid w:val="00403346"/>
    <w:rsid w:val="00405554"/>
    <w:rsid w:val="00407DA5"/>
    <w:rsid w:val="00411BA7"/>
    <w:rsid w:val="0041332F"/>
    <w:rsid w:val="00414304"/>
    <w:rsid w:val="00414478"/>
    <w:rsid w:val="004147E8"/>
    <w:rsid w:val="004178EB"/>
    <w:rsid w:val="00417929"/>
    <w:rsid w:val="00426DF6"/>
    <w:rsid w:val="004273B9"/>
    <w:rsid w:val="00433A59"/>
    <w:rsid w:val="00434F20"/>
    <w:rsid w:val="00436D64"/>
    <w:rsid w:val="00442C8A"/>
    <w:rsid w:val="00447758"/>
    <w:rsid w:val="0045266A"/>
    <w:rsid w:val="00454D17"/>
    <w:rsid w:val="00456652"/>
    <w:rsid w:val="00460F5F"/>
    <w:rsid w:val="00462BEB"/>
    <w:rsid w:val="0046400A"/>
    <w:rsid w:val="0046521F"/>
    <w:rsid w:val="00467259"/>
    <w:rsid w:val="00475E7E"/>
    <w:rsid w:val="004811E6"/>
    <w:rsid w:val="00482242"/>
    <w:rsid w:val="004903DA"/>
    <w:rsid w:val="00494716"/>
    <w:rsid w:val="00494E5E"/>
    <w:rsid w:val="004951B6"/>
    <w:rsid w:val="00495CFE"/>
    <w:rsid w:val="004A59B9"/>
    <w:rsid w:val="004B06D4"/>
    <w:rsid w:val="004B0B75"/>
    <w:rsid w:val="004B103B"/>
    <w:rsid w:val="004B135A"/>
    <w:rsid w:val="004B16B7"/>
    <w:rsid w:val="004B2E76"/>
    <w:rsid w:val="004C1103"/>
    <w:rsid w:val="004C2C20"/>
    <w:rsid w:val="004C5A46"/>
    <w:rsid w:val="004C5C1E"/>
    <w:rsid w:val="004D0DEE"/>
    <w:rsid w:val="004E1D76"/>
    <w:rsid w:val="004E318C"/>
    <w:rsid w:val="004E5ACE"/>
    <w:rsid w:val="004F0BFB"/>
    <w:rsid w:val="004F2A7B"/>
    <w:rsid w:val="004F3630"/>
    <w:rsid w:val="004F4E13"/>
    <w:rsid w:val="004F5B44"/>
    <w:rsid w:val="004F6DF6"/>
    <w:rsid w:val="0050264D"/>
    <w:rsid w:val="00506170"/>
    <w:rsid w:val="00507717"/>
    <w:rsid w:val="00513011"/>
    <w:rsid w:val="00514126"/>
    <w:rsid w:val="00514EA6"/>
    <w:rsid w:val="00515199"/>
    <w:rsid w:val="00517E4F"/>
    <w:rsid w:val="0052487A"/>
    <w:rsid w:val="005264AF"/>
    <w:rsid w:val="00527776"/>
    <w:rsid w:val="00531275"/>
    <w:rsid w:val="00531B50"/>
    <w:rsid w:val="00531BD0"/>
    <w:rsid w:val="00537864"/>
    <w:rsid w:val="0054006A"/>
    <w:rsid w:val="0054537A"/>
    <w:rsid w:val="00546F97"/>
    <w:rsid w:val="00550096"/>
    <w:rsid w:val="00553511"/>
    <w:rsid w:val="00553BA8"/>
    <w:rsid w:val="00556CAE"/>
    <w:rsid w:val="00556E0A"/>
    <w:rsid w:val="005618BC"/>
    <w:rsid w:val="00561C57"/>
    <w:rsid w:val="00562CB8"/>
    <w:rsid w:val="00563750"/>
    <w:rsid w:val="00567759"/>
    <w:rsid w:val="005739BD"/>
    <w:rsid w:val="00574431"/>
    <w:rsid w:val="005771BF"/>
    <w:rsid w:val="00583D39"/>
    <w:rsid w:val="0059291F"/>
    <w:rsid w:val="00593044"/>
    <w:rsid w:val="0059564A"/>
    <w:rsid w:val="005A0E2A"/>
    <w:rsid w:val="005A4E46"/>
    <w:rsid w:val="005A7724"/>
    <w:rsid w:val="005B1D65"/>
    <w:rsid w:val="005B295F"/>
    <w:rsid w:val="005C1262"/>
    <w:rsid w:val="005C1F99"/>
    <w:rsid w:val="005C6D6D"/>
    <w:rsid w:val="005C7785"/>
    <w:rsid w:val="005D6755"/>
    <w:rsid w:val="005E36E4"/>
    <w:rsid w:val="005E4CCF"/>
    <w:rsid w:val="005F362C"/>
    <w:rsid w:val="005F3CEB"/>
    <w:rsid w:val="005F59D9"/>
    <w:rsid w:val="006018B5"/>
    <w:rsid w:val="006044D6"/>
    <w:rsid w:val="00604BAC"/>
    <w:rsid w:val="006056AB"/>
    <w:rsid w:val="00606F48"/>
    <w:rsid w:val="00613D2F"/>
    <w:rsid w:val="00615478"/>
    <w:rsid w:val="006159E8"/>
    <w:rsid w:val="00616532"/>
    <w:rsid w:val="006231D4"/>
    <w:rsid w:val="00632FC0"/>
    <w:rsid w:val="006331FF"/>
    <w:rsid w:val="00640D4B"/>
    <w:rsid w:val="00642477"/>
    <w:rsid w:val="00644879"/>
    <w:rsid w:val="0064735B"/>
    <w:rsid w:val="00653415"/>
    <w:rsid w:val="00654111"/>
    <w:rsid w:val="00665827"/>
    <w:rsid w:val="00667348"/>
    <w:rsid w:val="00671540"/>
    <w:rsid w:val="0067319B"/>
    <w:rsid w:val="00673848"/>
    <w:rsid w:val="006778F1"/>
    <w:rsid w:val="00683CA9"/>
    <w:rsid w:val="00687E07"/>
    <w:rsid w:val="0069382F"/>
    <w:rsid w:val="006948E4"/>
    <w:rsid w:val="006949F3"/>
    <w:rsid w:val="006978A6"/>
    <w:rsid w:val="006A108A"/>
    <w:rsid w:val="006A2AE4"/>
    <w:rsid w:val="006A37C9"/>
    <w:rsid w:val="006A4E14"/>
    <w:rsid w:val="006A4FCC"/>
    <w:rsid w:val="006A503B"/>
    <w:rsid w:val="006B5700"/>
    <w:rsid w:val="006B60EE"/>
    <w:rsid w:val="006C1DBD"/>
    <w:rsid w:val="006D01DA"/>
    <w:rsid w:val="006D2774"/>
    <w:rsid w:val="006D2A34"/>
    <w:rsid w:val="006D31DE"/>
    <w:rsid w:val="006D73EF"/>
    <w:rsid w:val="006D7A32"/>
    <w:rsid w:val="006E55F6"/>
    <w:rsid w:val="006F45A1"/>
    <w:rsid w:val="006F611D"/>
    <w:rsid w:val="006F754F"/>
    <w:rsid w:val="007011B3"/>
    <w:rsid w:val="007020AF"/>
    <w:rsid w:val="007057CC"/>
    <w:rsid w:val="00706562"/>
    <w:rsid w:val="00706C37"/>
    <w:rsid w:val="00712110"/>
    <w:rsid w:val="0071432B"/>
    <w:rsid w:val="00714A60"/>
    <w:rsid w:val="00716857"/>
    <w:rsid w:val="0072014E"/>
    <w:rsid w:val="007245E9"/>
    <w:rsid w:val="00725DCA"/>
    <w:rsid w:val="00727E41"/>
    <w:rsid w:val="00735D7C"/>
    <w:rsid w:val="007361B1"/>
    <w:rsid w:val="00740EA5"/>
    <w:rsid w:val="00742142"/>
    <w:rsid w:val="0074315F"/>
    <w:rsid w:val="00744313"/>
    <w:rsid w:val="0074597B"/>
    <w:rsid w:val="007612B2"/>
    <w:rsid w:val="00763B91"/>
    <w:rsid w:val="00765AC1"/>
    <w:rsid w:val="00766401"/>
    <w:rsid w:val="00770BB3"/>
    <w:rsid w:val="007757D5"/>
    <w:rsid w:val="00776020"/>
    <w:rsid w:val="0077612A"/>
    <w:rsid w:val="00777F57"/>
    <w:rsid w:val="00782038"/>
    <w:rsid w:val="00782C9A"/>
    <w:rsid w:val="00783F72"/>
    <w:rsid w:val="007843A9"/>
    <w:rsid w:val="00796689"/>
    <w:rsid w:val="007A1C03"/>
    <w:rsid w:val="007A1E86"/>
    <w:rsid w:val="007A20EE"/>
    <w:rsid w:val="007A5496"/>
    <w:rsid w:val="007A7035"/>
    <w:rsid w:val="007B2041"/>
    <w:rsid w:val="007B2E9A"/>
    <w:rsid w:val="007B497A"/>
    <w:rsid w:val="007C0935"/>
    <w:rsid w:val="007C2D0B"/>
    <w:rsid w:val="007C3D8F"/>
    <w:rsid w:val="007C418A"/>
    <w:rsid w:val="007C4AAC"/>
    <w:rsid w:val="007D024B"/>
    <w:rsid w:val="007D2006"/>
    <w:rsid w:val="007D2103"/>
    <w:rsid w:val="007E7C95"/>
    <w:rsid w:val="007F1315"/>
    <w:rsid w:val="007F59FF"/>
    <w:rsid w:val="007F6890"/>
    <w:rsid w:val="007F7580"/>
    <w:rsid w:val="007F7F8B"/>
    <w:rsid w:val="008016D6"/>
    <w:rsid w:val="008020E2"/>
    <w:rsid w:val="0080476E"/>
    <w:rsid w:val="00806F71"/>
    <w:rsid w:val="00811868"/>
    <w:rsid w:val="008149B3"/>
    <w:rsid w:val="008223AA"/>
    <w:rsid w:val="00822B09"/>
    <w:rsid w:val="008255C1"/>
    <w:rsid w:val="0083016A"/>
    <w:rsid w:val="00830BCA"/>
    <w:rsid w:val="00831881"/>
    <w:rsid w:val="00834BD8"/>
    <w:rsid w:val="00835493"/>
    <w:rsid w:val="00837DA0"/>
    <w:rsid w:val="008403D3"/>
    <w:rsid w:val="00841676"/>
    <w:rsid w:val="008443CF"/>
    <w:rsid w:val="0084607A"/>
    <w:rsid w:val="008460CA"/>
    <w:rsid w:val="008505D2"/>
    <w:rsid w:val="008647BD"/>
    <w:rsid w:val="00865100"/>
    <w:rsid w:val="008655BC"/>
    <w:rsid w:val="008762DF"/>
    <w:rsid w:val="00877E56"/>
    <w:rsid w:val="00880C6E"/>
    <w:rsid w:val="008812EB"/>
    <w:rsid w:val="00884AFE"/>
    <w:rsid w:val="00884B46"/>
    <w:rsid w:val="00886978"/>
    <w:rsid w:val="00886A67"/>
    <w:rsid w:val="00887849"/>
    <w:rsid w:val="00890C2F"/>
    <w:rsid w:val="00891A13"/>
    <w:rsid w:val="00893727"/>
    <w:rsid w:val="00896C61"/>
    <w:rsid w:val="0089785E"/>
    <w:rsid w:val="008A1D26"/>
    <w:rsid w:val="008A42DC"/>
    <w:rsid w:val="008A4B87"/>
    <w:rsid w:val="008A55C3"/>
    <w:rsid w:val="008A7EA7"/>
    <w:rsid w:val="008B173F"/>
    <w:rsid w:val="008B260E"/>
    <w:rsid w:val="008B3986"/>
    <w:rsid w:val="008C2428"/>
    <w:rsid w:val="008C2F25"/>
    <w:rsid w:val="008C583B"/>
    <w:rsid w:val="008C5944"/>
    <w:rsid w:val="008C6CBC"/>
    <w:rsid w:val="008D1F1E"/>
    <w:rsid w:val="008D446C"/>
    <w:rsid w:val="008E08D3"/>
    <w:rsid w:val="008E789B"/>
    <w:rsid w:val="008E7A14"/>
    <w:rsid w:val="008F0F52"/>
    <w:rsid w:val="008F1CA5"/>
    <w:rsid w:val="008F2590"/>
    <w:rsid w:val="008F47A1"/>
    <w:rsid w:val="008F4E16"/>
    <w:rsid w:val="008F68E1"/>
    <w:rsid w:val="008F6E38"/>
    <w:rsid w:val="008F6E91"/>
    <w:rsid w:val="008F7A71"/>
    <w:rsid w:val="00900C07"/>
    <w:rsid w:val="00903A7F"/>
    <w:rsid w:val="00905236"/>
    <w:rsid w:val="00905489"/>
    <w:rsid w:val="00910AC3"/>
    <w:rsid w:val="00916280"/>
    <w:rsid w:val="009206E2"/>
    <w:rsid w:val="00922EFE"/>
    <w:rsid w:val="009270BF"/>
    <w:rsid w:val="00927943"/>
    <w:rsid w:val="00930198"/>
    <w:rsid w:val="00930DCE"/>
    <w:rsid w:val="0093309F"/>
    <w:rsid w:val="009353F5"/>
    <w:rsid w:val="00941850"/>
    <w:rsid w:val="0094205A"/>
    <w:rsid w:val="00944507"/>
    <w:rsid w:val="00944AF2"/>
    <w:rsid w:val="0094585E"/>
    <w:rsid w:val="00946555"/>
    <w:rsid w:val="00952E1D"/>
    <w:rsid w:val="00955B29"/>
    <w:rsid w:val="009670F5"/>
    <w:rsid w:val="00967E99"/>
    <w:rsid w:val="00970FA6"/>
    <w:rsid w:val="0097188E"/>
    <w:rsid w:val="00971B74"/>
    <w:rsid w:val="009727BD"/>
    <w:rsid w:val="00975542"/>
    <w:rsid w:val="009772F4"/>
    <w:rsid w:val="009774C4"/>
    <w:rsid w:val="009800FF"/>
    <w:rsid w:val="0098220A"/>
    <w:rsid w:val="00982CCA"/>
    <w:rsid w:val="0098334D"/>
    <w:rsid w:val="00984B3F"/>
    <w:rsid w:val="009856B2"/>
    <w:rsid w:val="00987AB0"/>
    <w:rsid w:val="0099239D"/>
    <w:rsid w:val="00992E06"/>
    <w:rsid w:val="009952B5"/>
    <w:rsid w:val="0099587C"/>
    <w:rsid w:val="009959CB"/>
    <w:rsid w:val="00996A15"/>
    <w:rsid w:val="009A4699"/>
    <w:rsid w:val="009A52B4"/>
    <w:rsid w:val="009B0499"/>
    <w:rsid w:val="009B527E"/>
    <w:rsid w:val="009B695A"/>
    <w:rsid w:val="009B6D07"/>
    <w:rsid w:val="009B754A"/>
    <w:rsid w:val="009C4B8D"/>
    <w:rsid w:val="009D1FA3"/>
    <w:rsid w:val="009D3F3E"/>
    <w:rsid w:val="009D4ADD"/>
    <w:rsid w:val="009D7147"/>
    <w:rsid w:val="009D7494"/>
    <w:rsid w:val="009E0239"/>
    <w:rsid w:val="009E0E6C"/>
    <w:rsid w:val="009E466F"/>
    <w:rsid w:val="009E5E4E"/>
    <w:rsid w:val="009E6B09"/>
    <w:rsid w:val="009E7B39"/>
    <w:rsid w:val="009F188F"/>
    <w:rsid w:val="009F598E"/>
    <w:rsid w:val="00A02E82"/>
    <w:rsid w:val="00A02F9A"/>
    <w:rsid w:val="00A07B44"/>
    <w:rsid w:val="00A1046B"/>
    <w:rsid w:val="00A134D4"/>
    <w:rsid w:val="00A1600F"/>
    <w:rsid w:val="00A24815"/>
    <w:rsid w:val="00A320B3"/>
    <w:rsid w:val="00A33054"/>
    <w:rsid w:val="00A349BD"/>
    <w:rsid w:val="00A35030"/>
    <w:rsid w:val="00A36922"/>
    <w:rsid w:val="00A467A4"/>
    <w:rsid w:val="00A476A4"/>
    <w:rsid w:val="00A53BB3"/>
    <w:rsid w:val="00A60883"/>
    <w:rsid w:val="00A63D59"/>
    <w:rsid w:val="00A74E41"/>
    <w:rsid w:val="00A75248"/>
    <w:rsid w:val="00A7732B"/>
    <w:rsid w:val="00A90103"/>
    <w:rsid w:val="00A91CC3"/>
    <w:rsid w:val="00A9314F"/>
    <w:rsid w:val="00A95BA7"/>
    <w:rsid w:val="00A96E2C"/>
    <w:rsid w:val="00A979E0"/>
    <w:rsid w:val="00AA0020"/>
    <w:rsid w:val="00AA1B73"/>
    <w:rsid w:val="00AA1D26"/>
    <w:rsid w:val="00AA3814"/>
    <w:rsid w:val="00AA58E2"/>
    <w:rsid w:val="00AA681A"/>
    <w:rsid w:val="00AB13D4"/>
    <w:rsid w:val="00AB1D49"/>
    <w:rsid w:val="00AB2F1D"/>
    <w:rsid w:val="00AB3894"/>
    <w:rsid w:val="00AB4105"/>
    <w:rsid w:val="00AB6582"/>
    <w:rsid w:val="00AB6F71"/>
    <w:rsid w:val="00AC24A2"/>
    <w:rsid w:val="00AD3D19"/>
    <w:rsid w:val="00AD7A8B"/>
    <w:rsid w:val="00AE102D"/>
    <w:rsid w:val="00AE5632"/>
    <w:rsid w:val="00AE664F"/>
    <w:rsid w:val="00AE72ED"/>
    <w:rsid w:val="00AF58FD"/>
    <w:rsid w:val="00AF5EC5"/>
    <w:rsid w:val="00AF6BEC"/>
    <w:rsid w:val="00B00F73"/>
    <w:rsid w:val="00B0450F"/>
    <w:rsid w:val="00B06736"/>
    <w:rsid w:val="00B11D49"/>
    <w:rsid w:val="00B22F48"/>
    <w:rsid w:val="00B31B2D"/>
    <w:rsid w:val="00B33C06"/>
    <w:rsid w:val="00B34EDF"/>
    <w:rsid w:val="00B37199"/>
    <w:rsid w:val="00B40B1E"/>
    <w:rsid w:val="00B47D67"/>
    <w:rsid w:val="00B562A9"/>
    <w:rsid w:val="00B57E1D"/>
    <w:rsid w:val="00B60B2C"/>
    <w:rsid w:val="00B620AA"/>
    <w:rsid w:val="00B64486"/>
    <w:rsid w:val="00B64AF8"/>
    <w:rsid w:val="00B65AF2"/>
    <w:rsid w:val="00B66EAE"/>
    <w:rsid w:val="00B6784A"/>
    <w:rsid w:val="00B71748"/>
    <w:rsid w:val="00B73B44"/>
    <w:rsid w:val="00B75606"/>
    <w:rsid w:val="00B756FA"/>
    <w:rsid w:val="00B76C77"/>
    <w:rsid w:val="00B805BA"/>
    <w:rsid w:val="00B8134F"/>
    <w:rsid w:val="00B83C0F"/>
    <w:rsid w:val="00B918AB"/>
    <w:rsid w:val="00B9338D"/>
    <w:rsid w:val="00B93B79"/>
    <w:rsid w:val="00B94F11"/>
    <w:rsid w:val="00B963ED"/>
    <w:rsid w:val="00B967A1"/>
    <w:rsid w:val="00BA693D"/>
    <w:rsid w:val="00BB04C4"/>
    <w:rsid w:val="00BB20EB"/>
    <w:rsid w:val="00BB2BA8"/>
    <w:rsid w:val="00BB325B"/>
    <w:rsid w:val="00BC1527"/>
    <w:rsid w:val="00BC2C34"/>
    <w:rsid w:val="00BC4C9E"/>
    <w:rsid w:val="00BC7602"/>
    <w:rsid w:val="00BD1529"/>
    <w:rsid w:val="00BD33DD"/>
    <w:rsid w:val="00BE20CC"/>
    <w:rsid w:val="00BE7F5A"/>
    <w:rsid w:val="00BF4236"/>
    <w:rsid w:val="00BF6230"/>
    <w:rsid w:val="00C115D4"/>
    <w:rsid w:val="00C11B14"/>
    <w:rsid w:val="00C12230"/>
    <w:rsid w:val="00C23470"/>
    <w:rsid w:val="00C256F2"/>
    <w:rsid w:val="00C27BA6"/>
    <w:rsid w:val="00C27C17"/>
    <w:rsid w:val="00C3052E"/>
    <w:rsid w:val="00C33E67"/>
    <w:rsid w:val="00C401E4"/>
    <w:rsid w:val="00C42AF6"/>
    <w:rsid w:val="00C43B3D"/>
    <w:rsid w:val="00C505E4"/>
    <w:rsid w:val="00C52AFE"/>
    <w:rsid w:val="00C52D82"/>
    <w:rsid w:val="00C55DCB"/>
    <w:rsid w:val="00C60A44"/>
    <w:rsid w:val="00C65B98"/>
    <w:rsid w:val="00C66429"/>
    <w:rsid w:val="00C66749"/>
    <w:rsid w:val="00C7127A"/>
    <w:rsid w:val="00C7273A"/>
    <w:rsid w:val="00C7517F"/>
    <w:rsid w:val="00C75FF8"/>
    <w:rsid w:val="00C76D34"/>
    <w:rsid w:val="00C80E1F"/>
    <w:rsid w:val="00C87435"/>
    <w:rsid w:val="00C87F0A"/>
    <w:rsid w:val="00C90469"/>
    <w:rsid w:val="00C90A21"/>
    <w:rsid w:val="00C94C77"/>
    <w:rsid w:val="00C95DE9"/>
    <w:rsid w:val="00C97FA3"/>
    <w:rsid w:val="00CA0189"/>
    <w:rsid w:val="00CA5034"/>
    <w:rsid w:val="00CC41EF"/>
    <w:rsid w:val="00CD0C68"/>
    <w:rsid w:val="00CD4816"/>
    <w:rsid w:val="00CD4C1F"/>
    <w:rsid w:val="00CD504A"/>
    <w:rsid w:val="00CD5729"/>
    <w:rsid w:val="00CE01B2"/>
    <w:rsid w:val="00CE095B"/>
    <w:rsid w:val="00CE0CE9"/>
    <w:rsid w:val="00CF192B"/>
    <w:rsid w:val="00CF20F6"/>
    <w:rsid w:val="00CF789E"/>
    <w:rsid w:val="00D001F5"/>
    <w:rsid w:val="00D00ADD"/>
    <w:rsid w:val="00D04AEE"/>
    <w:rsid w:val="00D05465"/>
    <w:rsid w:val="00D21F26"/>
    <w:rsid w:val="00D2798B"/>
    <w:rsid w:val="00D40E41"/>
    <w:rsid w:val="00D42650"/>
    <w:rsid w:val="00D42E31"/>
    <w:rsid w:val="00D43C11"/>
    <w:rsid w:val="00D43C55"/>
    <w:rsid w:val="00D4407B"/>
    <w:rsid w:val="00D47B53"/>
    <w:rsid w:val="00D51153"/>
    <w:rsid w:val="00D53152"/>
    <w:rsid w:val="00D6792E"/>
    <w:rsid w:val="00D70043"/>
    <w:rsid w:val="00D75D46"/>
    <w:rsid w:val="00D77BB0"/>
    <w:rsid w:val="00D834A5"/>
    <w:rsid w:val="00D84D81"/>
    <w:rsid w:val="00D85774"/>
    <w:rsid w:val="00D924C0"/>
    <w:rsid w:val="00D96CDB"/>
    <w:rsid w:val="00DA0904"/>
    <w:rsid w:val="00DB31A4"/>
    <w:rsid w:val="00DB44C9"/>
    <w:rsid w:val="00DB6A81"/>
    <w:rsid w:val="00DC0088"/>
    <w:rsid w:val="00DC055D"/>
    <w:rsid w:val="00DC561C"/>
    <w:rsid w:val="00DC5AC6"/>
    <w:rsid w:val="00DD0585"/>
    <w:rsid w:val="00DD1011"/>
    <w:rsid w:val="00DD3160"/>
    <w:rsid w:val="00DD4208"/>
    <w:rsid w:val="00DD5C06"/>
    <w:rsid w:val="00DD61E2"/>
    <w:rsid w:val="00DE05F1"/>
    <w:rsid w:val="00DE29A3"/>
    <w:rsid w:val="00DE4F68"/>
    <w:rsid w:val="00DE56C3"/>
    <w:rsid w:val="00DE79FE"/>
    <w:rsid w:val="00DF1E23"/>
    <w:rsid w:val="00DF777F"/>
    <w:rsid w:val="00DF7925"/>
    <w:rsid w:val="00E04F14"/>
    <w:rsid w:val="00E06308"/>
    <w:rsid w:val="00E14C0E"/>
    <w:rsid w:val="00E151DE"/>
    <w:rsid w:val="00E156F3"/>
    <w:rsid w:val="00E15B7D"/>
    <w:rsid w:val="00E15DBD"/>
    <w:rsid w:val="00E200DF"/>
    <w:rsid w:val="00E22116"/>
    <w:rsid w:val="00E22998"/>
    <w:rsid w:val="00E243C9"/>
    <w:rsid w:val="00E251D4"/>
    <w:rsid w:val="00E270A4"/>
    <w:rsid w:val="00E27129"/>
    <w:rsid w:val="00E273BD"/>
    <w:rsid w:val="00E3031E"/>
    <w:rsid w:val="00E33B29"/>
    <w:rsid w:val="00E42953"/>
    <w:rsid w:val="00E439F6"/>
    <w:rsid w:val="00E44E12"/>
    <w:rsid w:val="00E45FBD"/>
    <w:rsid w:val="00E5702A"/>
    <w:rsid w:val="00E57B1E"/>
    <w:rsid w:val="00E6364A"/>
    <w:rsid w:val="00E71560"/>
    <w:rsid w:val="00E77734"/>
    <w:rsid w:val="00E8370B"/>
    <w:rsid w:val="00E84506"/>
    <w:rsid w:val="00E86815"/>
    <w:rsid w:val="00E92FC7"/>
    <w:rsid w:val="00E97DA0"/>
    <w:rsid w:val="00EA0E2A"/>
    <w:rsid w:val="00EA27C4"/>
    <w:rsid w:val="00EA6278"/>
    <w:rsid w:val="00EA633F"/>
    <w:rsid w:val="00EA6CB5"/>
    <w:rsid w:val="00EA75E9"/>
    <w:rsid w:val="00EB239E"/>
    <w:rsid w:val="00EB2946"/>
    <w:rsid w:val="00EB546C"/>
    <w:rsid w:val="00EB7813"/>
    <w:rsid w:val="00EC11A7"/>
    <w:rsid w:val="00ED12B7"/>
    <w:rsid w:val="00ED1508"/>
    <w:rsid w:val="00ED7B69"/>
    <w:rsid w:val="00EE1D41"/>
    <w:rsid w:val="00EE2627"/>
    <w:rsid w:val="00EE2CC1"/>
    <w:rsid w:val="00EE369A"/>
    <w:rsid w:val="00EF003D"/>
    <w:rsid w:val="00EF1FD4"/>
    <w:rsid w:val="00F044B7"/>
    <w:rsid w:val="00F10F4F"/>
    <w:rsid w:val="00F11AEE"/>
    <w:rsid w:val="00F120CF"/>
    <w:rsid w:val="00F13633"/>
    <w:rsid w:val="00F13A6F"/>
    <w:rsid w:val="00F177FD"/>
    <w:rsid w:val="00F236CE"/>
    <w:rsid w:val="00F24EF3"/>
    <w:rsid w:val="00F25E93"/>
    <w:rsid w:val="00F26EA2"/>
    <w:rsid w:val="00F3127F"/>
    <w:rsid w:val="00F34DB9"/>
    <w:rsid w:val="00F36762"/>
    <w:rsid w:val="00F40C72"/>
    <w:rsid w:val="00F44776"/>
    <w:rsid w:val="00F506E7"/>
    <w:rsid w:val="00F55191"/>
    <w:rsid w:val="00F600F5"/>
    <w:rsid w:val="00F61608"/>
    <w:rsid w:val="00F61BC7"/>
    <w:rsid w:val="00F61D63"/>
    <w:rsid w:val="00F61FB0"/>
    <w:rsid w:val="00F64499"/>
    <w:rsid w:val="00F72D33"/>
    <w:rsid w:val="00F77AF9"/>
    <w:rsid w:val="00F82DA2"/>
    <w:rsid w:val="00F84A0C"/>
    <w:rsid w:val="00F8721A"/>
    <w:rsid w:val="00F92C33"/>
    <w:rsid w:val="00F930FD"/>
    <w:rsid w:val="00F9338B"/>
    <w:rsid w:val="00FA1C5C"/>
    <w:rsid w:val="00FA2E55"/>
    <w:rsid w:val="00FA4C09"/>
    <w:rsid w:val="00FA5148"/>
    <w:rsid w:val="00FA6A2D"/>
    <w:rsid w:val="00FA6A3C"/>
    <w:rsid w:val="00FB3272"/>
    <w:rsid w:val="00FB4CF4"/>
    <w:rsid w:val="00FB5882"/>
    <w:rsid w:val="00FB75F2"/>
    <w:rsid w:val="00FC5BD6"/>
    <w:rsid w:val="00FD2940"/>
    <w:rsid w:val="00FD3A4F"/>
    <w:rsid w:val="00FD421C"/>
    <w:rsid w:val="00FD7293"/>
    <w:rsid w:val="00FE3B21"/>
    <w:rsid w:val="00FF03D1"/>
    <w:rsid w:val="00FF122E"/>
    <w:rsid w:val="00FF29A1"/>
    <w:rsid w:val="00FF3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734587D-5807-49E0-95B6-FC19B74E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6C"/>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numPr>
        <w:numId w:val="6"/>
      </w:numPr>
      <w:jc w:val="center"/>
      <w:outlineLvl w:val="4"/>
    </w:pPr>
    <w:rPr>
      <w:b/>
      <w:i/>
      <w:color w:val="000000"/>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tabs>
        <w:tab w:val="left" w:pos="360"/>
        <w:tab w:val="left" w:pos="1440"/>
        <w:tab w:val="left" w:pos="1800"/>
      </w:tabs>
      <w:ind w:left="360"/>
      <w:jc w:val="center"/>
      <w:outlineLvl w:val="6"/>
    </w:pPr>
    <w:rPr>
      <w:b/>
      <w:i/>
      <w:color w:val="000000"/>
      <w:sz w:val="22"/>
      <w:szCs w:val="23"/>
    </w:rPr>
  </w:style>
  <w:style w:type="paragraph" w:styleId="Heading8">
    <w:name w:val="heading 8"/>
    <w:basedOn w:val="Normal"/>
    <w:next w:val="Normal"/>
    <w:qFormat/>
    <w:pPr>
      <w:keepNext/>
      <w:shd w:val="clear" w:color="auto" w:fill="FFFFFF"/>
      <w:ind w:left="7"/>
      <w:jc w:val="center"/>
      <w:outlineLvl w:val="7"/>
    </w:pPr>
    <w:rPr>
      <w:b/>
      <w:spacing w:val="-1"/>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color w:val="000000"/>
      <w:sz w:val="24"/>
    </w:rPr>
  </w:style>
  <w:style w:type="character" w:customStyle="1" w:styleId="WW8Num4z1">
    <w:name w:val="WW8Num4z1"/>
    <w:rPr>
      <w:i w:val="0"/>
      <w:iCs/>
      <w:strike w:val="0"/>
      <w:dstrike w:val="0"/>
      <w:color w:val="auto"/>
      <w:sz w:val="24"/>
      <w:szCs w:val="24"/>
    </w:rPr>
  </w:style>
  <w:style w:type="character" w:customStyle="1" w:styleId="WW8Num5z1">
    <w:name w:val="WW8Num5z1"/>
    <w:rPr>
      <w:b w:val="0"/>
      <w:i w:val="0"/>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8z1">
    <w:name w:val="WW8Num8z1"/>
    <w:rPr>
      <w:b w:val="0"/>
      <w:i w:val="0"/>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9z0">
    <w:name w:val="WW8Num19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WW8Num23z0">
    <w:name w:val="WW8Num23z0"/>
    <w:rPr>
      <w:rFonts w:ascii="Symbol" w:hAnsi="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51z0">
    <w:name w:val="WW8Num51z0"/>
    <w:rPr>
      <w:b/>
      <w:bCs/>
      <w:sz w:val="22"/>
      <w:szCs w:val="22"/>
    </w:rPr>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67z0">
    <w:name w:val="WW8Num67z0"/>
    <w:rPr>
      <w:b/>
      <w:bCs/>
      <w:sz w:val="22"/>
      <w:szCs w:val="22"/>
    </w:rPr>
  </w:style>
  <w:style w:type="character" w:customStyle="1" w:styleId="WW8Num68z0">
    <w:name w:val="WW8Num68z0"/>
    <w:rPr>
      <w:rFonts w:ascii="Times New Roman" w:hAnsi="Times New Roman" w:cs="Times New Roman"/>
      <w:sz w:val="16"/>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71z0">
    <w:name w:val="WW8Num71z0"/>
    <w:rPr>
      <w:b w:val="0"/>
      <w:bCs w:val="0"/>
      <w:sz w:val="22"/>
      <w:szCs w:val="22"/>
    </w:rPr>
  </w:style>
  <w:style w:type="character" w:customStyle="1" w:styleId="WW8Num72z0">
    <w:name w:val="WW8Num72z0"/>
    <w:rPr>
      <w:b w:val="0"/>
      <w:bCs w:val="0"/>
      <w:sz w:val="22"/>
      <w:szCs w:val="22"/>
    </w:rPr>
  </w:style>
  <w:style w:type="character" w:customStyle="1" w:styleId="WW8Num73z0">
    <w:name w:val="WW8Num73z0"/>
    <w:rPr>
      <w:b w:val="0"/>
      <w:bCs w:val="0"/>
      <w:sz w:val="22"/>
      <w:szCs w:val="22"/>
    </w:rPr>
  </w:style>
  <w:style w:type="character" w:customStyle="1" w:styleId="WW8Num74z0">
    <w:name w:val="WW8Num74z0"/>
    <w:rPr>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8Num79z0">
    <w:name w:val="WW8Num79z0"/>
    <w:rPr>
      <w:sz w:val="22"/>
      <w:szCs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2z0">
    <w:name w:val="WW8Num82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DefaultParagraphFont3">
    <w:name w:val="Default Paragraph Font3"/>
  </w:style>
  <w:style w:type="character" w:customStyle="1" w:styleId="Absatz-Standardschriftart">
    <w:name w:val="Absatz-Standardschriftart"/>
  </w:style>
  <w:style w:type="character" w:customStyle="1" w:styleId="WW8Num84z0">
    <w:name w:val="WW8Num84z0"/>
    <w:rPr>
      <w:b/>
      <w:bCs/>
      <w:sz w:val="22"/>
      <w:szCs w:val="2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20z0">
    <w:name w:val="WW8Num20z0"/>
    <w:rPr>
      <w:rFonts w:ascii="Symbol" w:hAnsi="Symbol"/>
      <w:sz w:val="22"/>
    </w:rPr>
  </w:style>
  <w:style w:type="character" w:customStyle="1" w:styleId="WW8Num24z0">
    <w:name w:val="WW8Num24z0"/>
    <w:rPr>
      <w:rFonts w:ascii="Times New Roman" w:hAnsi="Times New Roman" w:cs="Times New Roman"/>
      <w:sz w:val="22"/>
      <w:szCs w:val="22"/>
    </w:rPr>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40z0">
    <w:name w:val="WW8Num40z0"/>
    <w:rPr>
      <w:b w:val="0"/>
      <w:bCs w:val="0"/>
      <w:sz w:val="22"/>
      <w:szCs w:val="22"/>
    </w:rPr>
  </w:style>
  <w:style w:type="character" w:customStyle="1" w:styleId="WW8Num53z0">
    <w:name w:val="WW8Num53z0"/>
    <w:rPr>
      <w:b w:val="0"/>
      <w:bCs w:val="0"/>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Absatz-Standardschriftart111111111">
    <w:name w:val="WW-Absatz-Standardschriftart111111111"/>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59z0">
    <w:name w:val="WW8Num59z0"/>
    <w:rPr>
      <w:b/>
      <w:i w:val="0"/>
      <w:sz w:val="22"/>
    </w:rPr>
  </w:style>
  <w:style w:type="character" w:customStyle="1" w:styleId="WW8Num60z0">
    <w:name w:val="WW8Num60z0"/>
    <w:rPr>
      <w:sz w:val="20"/>
    </w:rPr>
  </w:style>
  <w:style w:type="character" w:customStyle="1" w:styleId="WW-DefaultParagraphFont">
    <w:name w:val="WW-Default Paragraph Font"/>
  </w:style>
  <w:style w:type="character" w:customStyle="1" w:styleId="WW-Absatz-Standardschriftart1111111111">
    <w:name w:val="WW-Absatz-Standardschriftart1111111111"/>
  </w:style>
  <w:style w:type="character" w:customStyle="1" w:styleId="WW-DefaultParagraphFont1">
    <w:name w:val="WW-Default Paragraph Font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4z1">
    <w:name w:val="WW8Num74z1"/>
    <w:rPr>
      <w:rFonts w:ascii="OpenSymbol" w:hAnsi="OpenSymbol" w:cs="OpenSymbol"/>
    </w:rPr>
  </w:style>
  <w:style w:type="character" w:customStyle="1" w:styleId="WW-Absatz-Standardschriftart11111111111111">
    <w:name w:val="WW-Absatz-Standardschriftart11111111111111"/>
  </w:style>
  <w:style w:type="character" w:customStyle="1" w:styleId="WW8Num75z1">
    <w:name w:val="WW8Num75z1"/>
    <w:rPr>
      <w:rFonts w:ascii="OpenSymbol" w:hAnsi="OpenSymbol" w:cs="OpenSymbol"/>
    </w:rPr>
  </w:style>
  <w:style w:type="character" w:customStyle="1" w:styleId="WW-Absatz-Standardschriftart111111111111111">
    <w:name w:val="WW-Absatz-Standardschriftart111111111111111"/>
  </w:style>
  <w:style w:type="character" w:customStyle="1" w:styleId="WW-DefaultParagraphFont11">
    <w:name w:val="WW-Default Paragraph Font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62z0">
    <w:name w:val="WW8Num62z0"/>
    <w:rPr>
      <w:b/>
      <w:i w:val="0"/>
      <w:sz w:val="22"/>
    </w:rPr>
  </w:style>
  <w:style w:type="character" w:customStyle="1" w:styleId="WW8Num63z0">
    <w:name w:val="WW8Num63z0"/>
    <w:rPr>
      <w:b/>
      <w:i w:val="0"/>
      <w:sz w:val="22"/>
    </w:rPr>
  </w:style>
  <w:style w:type="character" w:customStyle="1" w:styleId="WW8Num64z0">
    <w:name w:val="WW8Num64z0"/>
    <w:rPr>
      <w:b/>
      <w:bCs/>
      <w:sz w:val="22"/>
      <w:szCs w:val="22"/>
    </w:rPr>
  </w:style>
  <w:style w:type="character" w:customStyle="1" w:styleId="WW8Num65z0">
    <w:name w:val="WW8Num65z0"/>
    <w:rPr>
      <w:b/>
      <w:i w:val="0"/>
      <w:sz w:val="22"/>
    </w:rPr>
  </w:style>
  <w:style w:type="character" w:customStyle="1" w:styleId="DefaultParagraphFont1">
    <w:name w:val="Default Paragraph Font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27z0">
    <w:name w:val="WW8Num27z0"/>
    <w:rPr>
      <w:rFonts w:ascii="Symbol" w:hAnsi="Symbol"/>
      <w:sz w:val="22"/>
    </w:rPr>
  </w:style>
  <w:style w:type="character" w:customStyle="1" w:styleId="WW8Num28z0">
    <w:name w:val="WW8Num28z0"/>
    <w:rPr>
      <w:rFonts w:ascii="Symbol" w:hAnsi="Symbol"/>
      <w:sz w:val="22"/>
    </w:rPr>
  </w:style>
  <w:style w:type="character" w:customStyle="1" w:styleId="WW8Num37z0">
    <w:name w:val="WW8Num37z0"/>
    <w:rPr>
      <w:b w:val="0"/>
      <w:bCs w:val="0"/>
      <w:sz w:val="22"/>
      <w:szCs w:val="22"/>
    </w:rPr>
  </w:style>
  <w:style w:type="character" w:customStyle="1" w:styleId="WW8Num43z0">
    <w:name w:val="WW8Num43z0"/>
    <w:rPr>
      <w:b w:val="0"/>
      <w:bCs w:val="0"/>
      <w:sz w:val="22"/>
      <w:szCs w:val="22"/>
    </w:rPr>
  </w:style>
  <w:style w:type="character" w:customStyle="1" w:styleId="WW8Num44z0">
    <w:name w:val="WW8Num44z0"/>
    <w:rPr>
      <w:b w:val="0"/>
      <w:bCs w:val="0"/>
      <w:sz w:val="22"/>
      <w:szCs w:val="22"/>
    </w:rPr>
  </w:style>
  <w:style w:type="character" w:customStyle="1" w:styleId="WW8Num61z0">
    <w:name w:val="WW8Num61z0"/>
    <w:rPr>
      <w:sz w:val="20"/>
    </w:rPr>
  </w:style>
  <w:style w:type="character" w:customStyle="1" w:styleId="WW8Num66z0">
    <w:name w:val="WW8Num66z0"/>
    <w:rPr>
      <w:rFonts w:ascii="Times New Roman" w:hAnsi="Times New Roman" w:cs="Times New Roman"/>
      <w:sz w:val="16"/>
    </w:rPr>
  </w:style>
  <w:style w:type="character" w:customStyle="1" w:styleId="WW-Absatz-Standardschriftart1111111111111111111111111">
    <w:name w:val="WW-Absatz-Standardschriftart1111111111111111111111111"/>
  </w:style>
  <w:style w:type="character" w:customStyle="1" w:styleId="WW8Num29z0">
    <w:name w:val="WW8Num29z0"/>
    <w:rPr>
      <w:b/>
      <w:bCs/>
      <w:sz w:val="22"/>
      <w:szCs w:val="22"/>
    </w:rPr>
  </w:style>
  <w:style w:type="character" w:customStyle="1" w:styleId="WW8Num45z0">
    <w:name w:val="WW8Num45z0"/>
    <w:rPr>
      <w:b/>
      <w:bCs/>
      <w:sz w:val="22"/>
      <w:szCs w:val="22"/>
    </w:rPr>
  </w:style>
  <w:style w:type="character" w:customStyle="1" w:styleId="WW-Absatz-Standardschriftart11111111111111111111111111">
    <w:name w:val="WW-Absatz-Standardschriftart11111111111111111111111111"/>
  </w:style>
  <w:style w:type="character" w:customStyle="1" w:styleId="WW8Num30z0">
    <w:name w:val="WW8Num30z0"/>
    <w:rPr>
      <w:rFonts w:ascii="Symbol" w:hAnsi="Symbol" w:cs="OpenSymbol"/>
    </w:rPr>
  </w:style>
  <w:style w:type="character" w:customStyle="1" w:styleId="WW8Num46z0">
    <w:name w:val="WW8Num46z0"/>
    <w:rPr>
      <w:b/>
      <w:bCs/>
      <w:sz w:val="22"/>
      <w:szCs w:val="22"/>
    </w:rPr>
  </w:style>
  <w:style w:type="character" w:customStyle="1" w:styleId="WW-Absatz-Standardschriftart111111111111111111111111111">
    <w:name w:val="WW-Absatz-Standardschriftart111111111111111111111111111"/>
  </w:style>
  <w:style w:type="character" w:customStyle="1" w:styleId="WW8Num34z0">
    <w:name w:val="WW8Num34z0"/>
    <w:rPr>
      <w:rFonts w:ascii="Symbol" w:eastAsia="Symbol" w:hAnsi="Symbol" w:cs="Symbol"/>
      <w:sz w:val="22"/>
      <w:szCs w:val="22"/>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49z0">
    <w:name w:val="WW8Num49z0"/>
    <w:rPr>
      <w:b/>
      <w:bCs/>
      <w:sz w:val="22"/>
      <w:szCs w:val="22"/>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6z0">
    <w:name w:val="WW8Num6z0"/>
    <w:rPr>
      <w:rFonts w:ascii="!Neo'w Arial" w:hAnsi="!Neo'w Arial"/>
      <w:color w:val="000000"/>
      <w:sz w:val="22"/>
      <w:szCs w:val="22"/>
    </w:rPr>
  </w:style>
  <w:style w:type="character" w:customStyle="1" w:styleId="WW8Num6z1">
    <w:name w:val="WW8Num6z1"/>
    <w:rPr>
      <w:b w:val="0"/>
      <w:i w:val="0"/>
    </w:rPr>
  </w:style>
  <w:style w:type="character" w:customStyle="1" w:styleId="WW8Num11z0">
    <w:name w:val="WW8Num11z0"/>
    <w:rPr>
      <w:rFonts w:ascii="Symbol" w:hAnsi="Symbol" w:cs="OpenSymbol"/>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
    <w:name w:val="WW-Absatz-Standardschriftart1111111111111111111111111111111111111"/>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Absatz-Standardschriftart11111111111111111111111111111111111111">
    <w:name w:val="WW-Absatz-Standardschriftart11111111111111111111111111111111111111"/>
  </w:style>
  <w:style w:type="character" w:customStyle="1" w:styleId="WW8Num18z0">
    <w:name w:val="WW8Num18z0"/>
    <w:rPr>
      <w:rFonts w:ascii="Symbol" w:hAnsi="Symbol"/>
      <w:sz w:val="22"/>
    </w:rPr>
  </w:style>
  <w:style w:type="character" w:customStyle="1" w:styleId="WW-Absatz-Standardschriftart111111111111111111111111111111111111111">
    <w:name w:val="WW-Absatz-Standardschriftart111111111111111111111111111111111111111"/>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8Num32z1">
    <w:name w:val="WW8Num32z1"/>
    <w:rPr>
      <w:rFonts w:ascii="OpenSymbol" w:hAnsi="OpenSymbol" w:cs="OpenSymbol"/>
    </w:rPr>
  </w:style>
  <w:style w:type="character" w:customStyle="1" w:styleId="WW-DefaultParagraphFont111">
    <w:name w:val="WW-Default Paragraph Font111"/>
  </w:style>
  <w:style w:type="character" w:customStyle="1" w:styleId="WW8Num13z0">
    <w:name w:val="WW8Num13z0"/>
    <w:rPr>
      <w:rFonts w:ascii="Symbol" w:hAnsi="Symbol"/>
      <w:sz w:val="22"/>
    </w:rPr>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
    <w:name w:val="WW-Absatz-Standardschriftart11111111111111111111111111111111111111111"/>
  </w:style>
  <w:style w:type="character" w:customStyle="1" w:styleId="WW8Num14z0">
    <w:name w:val="WW8Num14z0"/>
    <w:rPr>
      <w:rFonts w:ascii="Symbol" w:hAnsi="Symbol"/>
      <w:sz w:val="22"/>
    </w:rPr>
  </w:style>
  <w:style w:type="character" w:customStyle="1" w:styleId="WW8Num14z1">
    <w:name w:val="WW8Num14z1"/>
    <w:rPr>
      <w:rFonts w:ascii="Courier New" w:hAnsi="Courier New"/>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rPr>
  </w:style>
  <w:style w:type="character" w:customStyle="1" w:styleId="WW8Num23z1">
    <w:name w:val="WW8Num23z1"/>
    <w:rPr>
      <w:b w:val="0"/>
      <w:i w:val="0"/>
      <w:color w:val="auto"/>
    </w:rPr>
  </w:style>
  <w:style w:type="character" w:customStyle="1" w:styleId="WW8Num23z2">
    <w:name w:val="WW8Num23z2"/>
    <w:rPr>
      <w:rFonts w:ascii="Wingdings" w:hAnsi="Wingdings"/>
    </w:rPr>
  </w:style>
  <w:style w:type="character" w:customStyle="1" w:styleId="WW-DefaultParagraphFont1111">
    <w:name w:val="WW-Default Paragraph Font1111"/>
  </w:style>
  <w:style w:type="character" w:customStyle="1" w:styleId="WW-Absatz-Standardschriftart111111111111111111111111111111111111111111">
    <w:name w:val="WW-Absatz-Standardschriftart111111111111111111111111111111111111111111"/>
  </w:style>
  <w:style w:type="character" w:customStyle="1" w:styleId="WW-DefaultParagraphFont11111">
    <w:name w:val="WW-Default Paragraph Font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DefaultParagraphFont111111">
    <w:name w:val="WW-Default Paragraph Font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12z0">
    <w:name w:val="WW8Num12z0"/>
    <w:rPr>
      <w:rFonts w:ascii="Symbol" w:hAnsi="Symbol" w:cs="OpenSymbol"/>
    </w:rPr>
  </w:style>
  <w:style w:type="character" w:customStyle="1" w:styleId="WW8Num12z1">
    <w:name w:val="WW8Num12z1"/>
    <w:rPr>
      <w:sz w:val="22"/>
      <w:szCs w:val="22"/>
    </w:rPr>
  </w:style>
  <w:style w:type="character" w:customStyle="1" w:styleId="WW-DefaultParagraphFont1111111">
    <w:name w:val="WW-Default Paragraph Font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
    <w:name w:val="WW-Default Paragraph Font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DefaultParagraphFont1111111111">
    <w:name w:val="WW-Default Paragraph Font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DefaultParagraphFont11111111111">
    <w:name w:val="WW-Default Paragraph Font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1">
    <w:name w:val="WW8Num24z1"/>
    <w:rPr>
      <w:b w:val="0"/>
      <w:i w:val="0"/>
      <w:color w:val="auto"/>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4z0">
    <w:name w:val="WW8Num4z0"/>
    <w:rPr>
      <w:rFonts w:ascii="Times New Roman" w:hAnsi="Times New Roman"/>
      <w:color w:val="000000"/>
      <w:sz w:val="24"/>
    </w:rPr>
  </w:style>
  <w:style w:type="character" w:customStyle="1" w:styleId="WW8Num7z1">
    <w:name w:val="WW8Num7z1"/>
    <w:rPr>
      <w:rFonts w:ascii="Courier New" w:hAnsi="Courier New"/>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
    <w:name w:val="WW-Default Paragraph Font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
    <w:name w:val="WW-Default Paragraph Font1111111111111111"/>
  </w:style>
  <w:style w:type="character" w:styleId="CommentReference">
    <w:name w:val="annotation reference"/>
    <w:rPr>
      <w:sz w:val="16"/>
      <w:szCs w:val="16"/>
    </w:rPr>
  </w:style>
  <w:style w:type="character" w:styleId="PageNumber">
    <w:name w:val="page number"/>
    <w:basedOn w:val="WW-DefaultParagraphFont1111111111111111"/>
  </w:style>
  <w:style w:type="character" w:styleId="Hyperlink">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FollowedHyperlink">
    <w:name w:val="FollowedHyperlink"/>
    <w:rPr>
      <w:color w:val="800080"/>
      <w:u w:val="single"/>
    </w:rPr>
  </w:style>
  <w:style w:type="character" w:customStyle="1" w:styleId="apple-style-span">
    <w:name w:val="apple-style-span"/>
    <w:basedOn w:val="WW-DefaultParagraphFont111111111111111"/>
  </w:style>
  <w:style w:type="character" w:styleId="SubtleEmphasis">
    <w:name w:val="Subtle Emphasis"/>
    <w:qFormat/>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
    <w:name w:val="WW-Default Paragraph Font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Zinojums1">
    <w:name w:val="Zinojums 1"/>
    <w:basedOn w:val="Normal"/>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Normal"/>
    <w:rPr>
      <w:rFonts w:eastAsia="Calibri"/>
      <w:sz w:val="22"/>
      <w:szCs w:val="22"/>
    </w:rPr>
  </w:style>
  <w:style w:type="paragraph" w:customStyle="1" w:styleId="MArtins2">
    <w:name w:val="MArtins 2"/>
    <w:basedOn w:val="Normal"/>
    <w:rPr>
      <w:rFonts w:eastAsia="Calibri"/>
      <w:b/>
      <w:sz w:val="40"/>
      <w:szCs w:val="22"/>
    </w:rPr>
  </w:style>
  <w:style w:type="paragraph" w:styleId="Header">
    <w:name w:val="header"/>
    <w:basedOn w:val="Normal"/>
    <w:link w:val="HeaderChar"/>
    <w:pPr>
      <w:tabs>
        <w:tab w:val="center" w:pos="4153"/>
        <w:tab w:val="right" w:pos="8306"/>
      </w:tabs>
    </w:pPr>
    <w:rPr>
      <w:szCs w:val="20"/>
    </w:rPr>
  </w:style>
  <w:style w:type="paragraph" w:styleId="Title">
    <w:name w:val="Title"/>
    <w:basedOn w:val="Normal"/>
    <w:next w:val="Subtitle"/>
    <w:link w:val="TitleChar"/>
    <w:qFormat/>
    <w:pPr>
      <w:jc w:val="center"/>
    </w:pPr>
    <w:rPr>
      <w:b/>
      <w:sz w:val="32"/>
      <w:szCs w:val="20"/>
      <w:u w:val="single"/>
    </w:rPr>
  </w:style>
  <w:style w:type="paragraph" w:styleId="Subtitle">
    <w:name w:val="Subtitle"/>
    <w:basedOn w:val="Normal"/>
    <w:next w:val="BodyText"/>
    <w:qFormat/>
    <w:pPr>
      <w:keepNext/>
      <w:spacing w:before="240" w:after="120"/>
      <w:jc w:val="center"/>
    </w:pPr>
    <w:rPr>
      <w:rFonts w:ascii="Arial" w:eastAsia="Arial" w:hAnsi="Arial" w:cs="Tahoma"/>
      <w:i/>
      <w:iCs/>
      <w:sz w:val="28"/>
      <w:szCs w:val="28"/>
    </w:rPr>
  </w:style>
  <w:style w:type="paragraph" w:styleId="BodyTextIndent3">
    <w:name w:val="Body Text Indent 3"/>
    <w:basedOn w:val="Normal"/>
    <w:pPr>
      <w:ind w:firstLine="360"/>
      <w:jc w:val="both"/>
    </w:pPr>
    <w:rPr>
      <w:szCs w:val="20"/>
    </w:rPr>
  </w:style>
  <w:style w:type="paragraph" w:styleId="BodyTextIndent2">
    <w:name w:val="Body Text Indent 2"/>
    <w:basedOn w:val="Normal"/>
    <w:pPr>
      <w:ind w:left="851" w:hanging="851"/>
      <w:jc w:val="both"/>
    </w:pPr>
    <w:rPr>
      <w:szCs w:val="20"/>
    </w:rPr>
  </w:style>
  <w:style w:type="paragraph" w:styleId="Footer">
    <w:name w:val="footer"/>
    <w:basedOn w:val="Normal"/>
    <w:link w:val="FooterChar"/>
    <w:uiPriority w:val="99"/>
    <w:pPr>
      <w:tabs>
        <w:tab w:val="center" w:pos="4153"/>
        <w:tab w:val="right" w:pos="8306"/>
      </w:tabs>
    </w:pPr>
    <w:rPr>
      <w:szCs w:val="20"/>
    </w:rPr>
  </w:style>
  <w:style w:type="paragraph" w:styleId="CommentText">
    <w:name w:val="annotation text"/>
    <w:basedOn w:val="Normal"/>
    <w:rPr>
      <w:sz w:val="20"/>
      <w:szCs w:val="20"/>
    </w:rPr>
  </w:style>
  <w:style w:type="paragraph" w:styleId="BodyTextIndent">
    <w:name w:val="Body Text Indent"/>
    <w:basedOn w:val="Normal"/>
    <w:pPr>
      <w:spacing w:after="120"/>
      <w:ind w:left="283"/>
    </w:pPr>
  </w:style>
  <w:style w:type="paragraph" w:customStyle="1" w:styleId="Balonteksts1">
    <w:name w:val="Balonteksts1"/>
    <w:basedOn w:val="Normal"/>
    <w:rPr>
      <w:rFonts w:ascii="Tahoma" w:hAnsi="Tahoma" w:cs="Tahoma"/>
      <w:sz w:val="16"/>
      <w:szCs w:val="16"/>
    </w:rPr>
  </w:style>
  <w:style w:type="paragraph" w:customStyle="1" w:styleId="Komentratma1">
    <w:name w:val="Komentāra tēma1"/>
    <w:basedOn w:val="CommentText"/>
    <w:next w:val="CommentText"/>
    <w:rPr>
      <w:b/>
      <w:bCs/>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pPr>
      <w:suppressAutoHyphens w:val="0"/>
      <w:spacing w:after="200" w:line="276" w:lineRule="auto"/>
      <w:ind w:left="720"/>
    </w:pPr>
    <w:rPr>
      <w:rFonts w:ascii="Calibri" w:eastAsia="Calibri" w:hAnsi="Calibri"/>
      <w:sz w:val="22"/>
      <w:szCs w:val="22"/>
    </w:rPr>
  </w:style>
  <w:style w:type="paragraph" w:styleId="NormalWeb">
    <w:name w:val="Normal (Web)"/>
    <w:basedOn w:val="Normal"/>
    <w:pPr>
      <w:spacing w:before="280" w:after="280"/>
    </w:pPr>
  </w:style>
  <w:style w:type="paragraph" w:styleId="BodyText2">
    <w:name w:val="Body Text 2"/>
    <w:basedOn w:val="Normal"/>
    <w:pPr>
      <w:widowControl w:val="0"/>
      <w:tabs>
        <w:tab w:val="left" w:pos="2268"/>
      </w:tabs>
      <w:spacing w:line="276" w:lineRule="auto"/>
    </w:pPr>
    <w:rPr>
      <w:b/>
      <w:sz w:val="22"/>
    </w:rPr>
  </w:style>
  <w:style w:type="paragraph" w:styleId="BalloonText">
    <w:name w:val="Balloon Text"/>
    <w:basedOn w:val="Normal"/>
    <w:link w:val="BalloonTextChar"/>
    <w:rPr>
      <w:rFonts w:ascii="Tahoma" w:hAnsi="Tahoma" w:cs="Tahoma"/>
      <w:sz w:val="16"/>
      <w:szCs w:val="16"/>
    </w:rPr>
  </w:style>
  <w:style w:type="paragraph" w:customStyle="1" w:styleId="naisf">
    <w:name w:val="naisf"/>
    <w:basedOn w:val="Normal"/>
    <w:pPr>
      <w:numPr>
        <w:numId w:val="5"/>
      </w:numPr>
      <w:suppressAutoHyphens w:val="0"/>
      <w:jc w:val="both"/>
    </w:pPr>
    <w:rPr>
      <w:color w:val="FF0000"/>
    </w:rPr>
  </w:style>
  <w:style w:type="paragraph" w:customStyle="1" w:styleId="western">
    <w:name w:val="western"/>
    <w:basedOn w:val="Normal"/>
    <w:rPr>
      <w:lang w:val="en-GB"/>
    </w:rPr>
  </w:style>
  <w:style w:type="paragraph" w:styleId="DocumentMap">
    <w:name w:val="Document Map"/>
    <w:basedOn w:val="Normal"/>
    <w:pPr>
      <w:shd w:val="clear" w:color="auto" w:fill="000080"/>
    </w:pPr>
    <w:rPr>
      <w:rFonts w:ascii="Tahoma" w:hAnsi="Tahoma" w:cs="Tahoma"/>
      <w:sz w:val="20"/>
      <w:szCs w:val="20"/>
    </w:rPr>
  </w:style>
  <w:style w:type="paragraph" w:styleId="CommentSubject">
    <w:name w:val="annotation subject"/>
    <w:basedOn w:val="CommentText"/>
    <w:next w:val="CommentText"/>
    <w:rPr>
      <w:b/>
      <w:bCs/>
      <w:lang w:val="en-GB"/>
    </w:rPr>
  </w:style>
  <w:style w:type="paragraph" w:styleId="FootnoteText">
    <w:name w:val="footnote text"/>
    <w:basedOn w:val="Normal"/>
    <w:pPr>
      <w:suppressLineNumbers/>
      <w:ind w:left="283" w:hanging="283"/>
    </w:pPr>
    <w:rPr>
      <w:sz w:val="20"/>
      <w:szCs w:val="20"/>
    </w:rPr>
  </w:style>
  <w:style w:type="paragraph" w:customStyle="1" w:styleId="Heading11">
    <w:name w:val="Heading 11"/>
    <w:basedOn w:val="Normal"/>
    <w:next w:val="Normal"/>
    <w:pPr>
      <w:keepNext/>
      <w:numPr>
        <w:numId w:val="2"/>
      </w:numPr>
      <w:ind w:left="1080"/>
    </w:pPr>
    <w:rPr>
      <w:b/>
      <w:bCs/>
      <w:sz w:val="22"/>
      <w:szCs w:val="22"/>
    </w:rPr>
  </w:style>
  <w:style w:type="paragraph" w:customStyle="1" w:styleId="Header1">
    <w:name w:val="Header1"/>
    <w:basedOn w:val="Normal"/>
    <w:pPr>
      <w:tabs>
        <w:tab w:val="center" w:pos="4153"/>
        <w:tab w:val="right" w:pos="8306"/>
      </w:tabs>
    </w:pPr>
  </w:style>
  <w:style w:type="paragraph" w:customStyle="1" w:styleId="Heading51">
    <w:name w:val="Heading 51"/>
    <w:basedOn w:val="Normal"/>
    <w:next w:val="Normal"/>
    <w:pPr>
      <w:keepNext/>
      <w:numPr>
        <w:ilvl w:val="4"/>
        <w:numId w:val="1"/>
      </w:numPr>
      <w:jc w:val="center"/>
      <w:outlineLvl w:val="4"/>
    </w:pPr>
    <w:rPr>
      <w:b/>
      <w:bCs/>
      <w:i/>
      <w:iCs/>
      <w:sz w:val="22"/>
      <w:szCs w:val="22"/>
    </w:rPr>
  </w:style>
  <w:style w:type="paragraph" w:customStyle="1" w:styleId="Heading71">
    <w:name w:val="Heading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ListParagraph1">
    <w:name w:val="List Paragraph1"/>
    <w:basedOn w:val="Normal"/>
    <w:pPr>
      <w:suppressAutoHyphens w:val="0"/>
      <w:ind w:left="720"/>
    </w:pPr>
  </w:style>
  <w:style w:type="table" w:styleId="TableGrid">
    <w:name w:val="Table Grid"/>
    <w:basedOn w:val="TableNormal"/>
    <w:uiPriority w:val="59"/>
    <w:rsid w:val="00427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E5E4E"/>
    <w:pPr>
      <w:spacing w:after="120"/>
    </w:pPr>
    <w:rPr>
      <w:sz w:val="16"/>
      <w:szCs w:val="16"/>
    </w:rPr>
  </w:style>
  <w:style w:type="character" w:customStyle="1" w:styleId="BodyText3Char">
    <w:name w:val="Body Text 3 Char"/>
    <w:link w:val="BodyText3"/>
    <w:uiPriority w:val="99"/>
    <w:semiHidden/>
    <w:rsid w:val="009E5E4E"/>
    <w:rPr>
      <w:sz w:val="16"/>
      <w:szCs w:val="16"/>
      <w:lang w:eastAsia="ar-SA"/>
    </w:rPr>
  </w:style>
  <w:style w:type="character" w:styleId="Strong">
    <w:name w:val="Strong"/>
    <w:qFormat/>
    <w:rsid w:val="00CD4816"/>
    <w:rPr>
      <w:b/>
      <w:bCs/>
    </w:rPr>
  </w:style>
  <w:style w:type="character" w:customStyle="1" w:styleId="TitleChar">
    <w:name w:val="Title Char"/>
    <w:link w:val="Title"/>
    <w:rsid w:val="005F3CEB"/>
    <w:rPr>
      <w:b/>
      <w:sz w:val="32"/>
      <w:u w:val="single"/>
      <w:lang w:eastAsia="ar-SA"/>
    </w:rPr>
  </w:style>
  <w:style w:type="character" w:customStyle="1" w:styleId="emailstyle19">
    <w:name w:val="emailstyle19"/>
    <w:rsid w:val="005F3CEB"/>
    <w:rPr>
      <w:rFonts w:ascii="Arial" w:hAnsi="Arial" w:cs="Arial"/>
      <w:color w:val="993366"/>
      <w:sz w:val="20"/>
    </w:rPr>
  </w:style>
  <w:style w:type="paragraph" w:styleId="NoSpacing">
    <w:name w:val="No Spacing"/>
    <w:uiPriority w:val="1"/>
    <w:qFormat/>
    <w:rsid w:val="00922EFE"/>
    <w:pPr>
      <w:suppressAutoHyphens/>
    </w:pPr>
    <w:rPr>
      <w:sz w:val="24"/>
      <w:szCs w:val="24"/>
      <w:lang w:eastAsia="ar-SA"/>
    </w:rPr>
  </w:style>
  <w:style w:type="character" w:customStyle="1" w:styleId="FooterChar">
    <w:name w:val="Footer Char"/>
    <w:link w:val="Footer"/>
    <w:uiPriority w:val="99"/>
    <w:rsid w:val="00E3031E"/>
    <w:rPr>
      <w:sz w:val="24"/>
      <w:lang w:eastAsia="ar-SA"/>
    </w:rPr>
  </w:style>
  <w:style w:type="paragraph" w:customStyle="1" w:styleId="Virsraksts71">
    <w:name w:val="Virsraksts 71"/>
    <w:basedOn w:val="Normal"/>
    <w:rsid w:val="00354B2C"/>
    <w:pPr>
      <w:keepNext/>
      <w:suppressAutoHyphens w:val="0"/>
      <w:ind w:left="360"/>
      <w:jc w:val="center"/>
    </w:pPr>
    <w:rPr>
      <w:rFonts w:eastAsia="Calibri"/>
      <w:b/>
      <w:bCs/>
      <w:i/>
      <w:iCs/>
      <w:sz w:val="22"/>
      <w:szCs w:val="22"/>
    </w:rPr>
  </w:style>
  <w:style w:type="character" w:customStyle="1" w:styleId="HeaderChar">
    <w:name w:val="Header Char"/>
    <w:link w:val="Header"/>
    <w:rsid w:val="0093309F"/>
    <w:rPr>
      <w:sz w:val="24"/>
      <w:lang w:eastAsia="ar-SA"/>
    </w:rPr>
  </w:style>
  <w:style w:type="paragraph" w:customStyle="1" w:styleId="Apakpunkts">
    <w:name w:val="Apakšpunkts"/>
    <w:basedOn w:val="Normal"/>
    <w:rsid w:val="0093309F"/>
    <w:pPr>
      <w:tabs>
        <w:tab w:val="num" w:pos="1080"/>
      </w:tabs>
      <w:ind w:left="1080" w:hanging="360"/>
    </w:pPr>
    <w:rPr>
      <w:rFonts w:ascii="Arial" w:hAnsi="Arial"/>
      <w:b/>
      <w:sz w:val="20"/>
    </w:rPr>
  </w:style>
  <w:style w:type="paragraph" w:styleId="List2">
    <w:name w:val="List 2"/>
    <w:basedOn w:val="Normal"/>
    <w:uiPriority w:val="99"/>
    <w:semiHidden/>
    <w:unhideWhenUsed/>
    <w:rsid w:val="00D834A5"/>
    <w:pPr>
      <w:ind w:left="566" w:hanging="283"/>
      <w:contextualSpacing/>
    </w:pPr>
  </w:style>
  <w:style w:type="paragraph" w:styleId="List3">
    <w:name w:val="List 3"/>
    <w:basedOn w:val="Normal"/>
    <w:uiPriority w:val="99"/>
    <w:semiHidden/>
    <w:unhideWhenUsed/>
    <w:rsid w:val="00D834A5"/>
    <w:pPr>
      <w:ind w:left="849" w:hanging="283"/>
      <w:contextualSpacing/>
    </w:pPr>
  </w:style>
  <w:style w:type="character" w:customStyle="1" w:styleId="WW8Num42z1">
    <w:name w:val="WW8Num42z1"/>
    <w:rsid w:val="00AB2F1D"/>
    <w:rPr>
      <w:rFonts w:ascii="OpenSymbol" w:hAnsi="OpenSymbol" w:cs="OpenSymbol"/>
    </w:rPr>
  </w:style>
  <w:style w:type="character" w:customStyle="1" w:styleId="Heading3Char">
    <w:name w:val="Heading 3 Char"/>
    <w:link w:val="Heading3"/>
    <w:rsid w:val="00FA5148"/>
    <w:rPr>
      <w:rFonts w:ascii="Arial" w:hAnsi="Arial" w:cs="Arial"/>
      <w:b/>
      <w:bCs/>
      <w:sz w:val="26"/>
      <w:szCs w:val="26"/>
      <w:lang w:eastAsia="ar-SA"/>
    </w:rPr>
  </w:style>
  <w:style w:type="character" w:customStyle="1" w:styleId="BalloonTextChar">
    <w:name w:val="Balloon Text Char"/>
    <w:link w:val="BalloonText"/>
    <w:rsid w:val="0038335A"/>
    <w:rPr>
      <w:rFonts w:ascii="Tahoma" w:hAnsi="Tahoma" w:cs="Tahoma"/>
      <w:sz w:val="16"/>
      <w:szCs w:val="16"/>
      <w:lang w:eastAsia="ar-SA"/>
    </w:rPr>
  </w:style>
  <w:style w:type="character" w:customStyle="1" w:styleId="BodyTextChar">
    <w:name w:val="Body Text Char"/>
    <w:link w:val="BodyText"/>
    <w:rsid w:val="00970FA6"/>
    <w:rPr>
      <w:lang w:eastAsia="ar-SA"/>
    </w:rPr>
  </w:style>
  <w:style w:type="character" w:customStyle="1" w:styleId="WW-RTFNum231234567891011">
    <w:name w:val="WW-RTF_Num 2 31234567891011"/>
    <w:rsid w:val="00811868"/>
    <w:rPr>
      <w:sz w:val="22"/>
      <w:szCs w:val="22"/>
    </w:rPr>
  </w:style>
  <w:style w:type="character" w:customStyle="1" w:styleId="innerleft">
    <w:name w:val="innerleft"/>
    <w:rsid w:val="000A6EEF"/>
  </w:style>
  <w:style w:type="character" w:customStyle="1" w:styleId="WW-RTFNum5912">
    <w:name w:val="WW-RTF_Num 5 912"/>
    <w:rsid w:val="007B2E9A"/>
  </w:style>
  <w:style w:type="character" w:customStyle="1" w:styleId="UnresolvedMention">
    <w:name w:val="Unresolved Mention"/>
    <w:basedOn w:val="DefaultParagraphFont"/>
    <w:uiPriority w:val="99"/>
    <w:semiHidden/>
    <w:unhideWhenUsed/>
    <w:rsid w:val="005A0E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4079">
      <w:bodyDiv w:val="1"/>
      <w:marLeft w:val="0"/>
      <w:marRight w:val="0"/>
      <w:marTop w:val="0"/>
      <w:marBottom w:val="0"/>
      <w:divBdr>
        <w:top w:val="none" w:sz="0" w:space="0" w:color="auto"/>
        <w:left w:val="none" w:sz="0" w:space="0" w:color="auto"/>
        <w:bottom w:val="none" w:sz="0" w:space="0" w:color="auto"/>
        <w:right w:val="none" w:sz="0" w:space="0" w:color="auto"/>
      </w:divBdr>
    </w:div>
    <w:div w:id="258680533">
      <w:bodyDiv w:val="1"/>
      <w:marLeft w:val="0"/>
      <w:marRight w:val="0"/>
      <w:marTop w:val="0"/>
      <w:marBottom w:val="0"/>
      <w:divBdr>
        <w:top w:val="none" w:sz="0" w:space="0" w:color="auto"/>
        <w:left w:val="none" w:sz="0" w:space="0" w:color="auto"/>
        <w:bottom w:val="none" w:sz="0" w:space="0" w:color="auto"/>
        <w:right w:val="none" w:sz="0" w:space="0" w:color="auto"/>
      </w:divBdr>
      <w:divsChild>
        <w:div w:id="589433457">
          <w:marLeft w:val="0"/>
          <w:marRight w:val="0"/>
          <w:marTop w:val="300"/>
          <w:marBottom w:val="0"/>
          <w:divBdr>
            <w:top w:val="none" w:sz="0" w:space="0" w:color="auto"/>
            <w:left w:val="single" w:sz="6" w:space="0" w:color="E5E5E5"/>
            <w:bottom w:val="none" w:sz="0" w:space="0" w:color="auto"/>
            <w:right w:val="single" w:sz="6" w:space="0" w:color="E5E5E5"/>
          </w:divBdr>
          <w:divsChild>
            <w:div w:id="1696156641">
              <w:marLeft w:val="0"/>
              <w:marRight w:val="0"/>
              <w:marTop w:val="0"/>
              <w:marBottom w:val="0"/>
              <w:divBdr>
                <w:top w:val="none" w:sz="0" w:space="0" w:color="auto"/>
                <w:left w:val="none" w:sz="0" w:space="0" w:color="auto"/>
                <w:bottom w:val="none" w:sz="0" w:space="0" w:color="auto"/>
                <w:right w:val="none" w:sz="0" w:space="0" w:color="auto"/>
              </w:divBdr>
              <w:divsChild>
                <w:div w:id="557476110">
                  <w:marLeft w:val="0"/>
                  <w:marRight w:val="0"/>
                  <w:marTop w:val="0"/>
                  <w:marBottom w:val="0"/>
                  <w:divBdr>
                    <w:top w:val="none" w:sz="0" w:space="0" w:color="auto"/>
                    <w:left w:val="none" w:sz="0" w:space="0" w:color="auto"/>
                    <w:bottom w:val="none" w:sz="0" w:space="0" w:color="auto"/>
                    <w:right w:val="none" w:sz="0" w:space="0" w:color="auto"/>
                  </w:divBdr>
                  <w:divsChild>
                    <w:div w:id="487021745">
                      <w:marLeft w:val="0"/>
                      <w:marRight w:val="0"/>
                      <w:marTop w:val="0"/>
                      <w:marBottom w:val="0"/>
                      <w:divBdr>
                        <w:top w:val="none" w:sz="0" w:space="0" w:color="auto"/>
                        <w:left w:val="none" w:sz="0" w:space="0" w:color="auto"/>
                        <w:bottom w:val="none" w:sz="0" w:space="0" w:color="auto"/>
                        <w:right w:val="none" w:sz="0" w:space="0" w:color="auto"/>
                      </w:divBdr>
                      <w:divsChild>
                        <w:div w:id="21359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43703">
      <w:bodyDiv w:val="1"/>
      <w:marLeft w:val="0"/>
      <w:marRight w:val="0"/>
      <w:marTop w:val="0"/>
      <w:marBottom w:val="0"/>
      <w:divBdr>
        <w:top w:val="none" w:sz="0" w:space="0" w:color="auto"/>
        <w:left w:val="none" w:sz="0" w:space="0" w:color="auto"/>
        <w:bottom w:val="none" w:sz="0" w:space="0" w:color="auto"/>
        <w:right w:val="none" w:sz="0" w:space="0" w:color="auto"/>
      </w:divBdr>
    </w:div>
    <w:div w:id="681054433">
      <w:bodyDiv w:val="1"/>
      <w:marLeft w:val="0"/>
      <w:marRight w:val="0"/>
      <w:marTop w:val="0"/>
      <w:marBottom w:val="0"/>
      <w:divBdr>
        <w:top w:val="none" w:sz="0" w:space="0" w:color="auto"/>
        <w:left w:val="none" w:sz="0" w:space="0" w:color="auto"/>
        <w:bottom w:val="none" w:sz="0" w:space="0" w:color="auto"/>
        <w:right w:val="none" w:sz="0" w:space="0" w:color="auto"/>
      </w:divBdr>
    </w:div>
    <w:div w:id="749891489">
      <w:bodyDiv w:val="1"/>
      <w:marLeft w:val="0"/>
      <w:marRight w:val="0"/>
      <w:marTop w:val="0"/>
      <w:marBottom w:val="0"/>
      <w:divBdr>
        <w:top w:val="none" w:sz="0" w:space="0" w:color="auto"/>
        <w:left w:val="none" w:sz="0" w:space="0" w:color="auto"/>
        <w:bottom w:val="none" w:sz="0" w:space="0" w:color="auto"/>
        <w:right w:val="none" w:sz="0" w:space="0" w:color="auto"/>
      </w:divBdr>
      <w:divsChild>
        <w:div w:id="20938346">
          <w:marLeft w:val="0"/>
          <w:marRight w:val="0"/>
          <w:marTop w:val="0"/>
          <w:marBottom w:val="0"/>
          <w:divBdr>
            <w:top w:val="none" w:sz="0" w:space="0" w:color="auto"/>
            <w:left w:val="none" w:sz="0" w:space="0" w:color="auto"/>
            <w:bottom w:val="none" w:sz="0" w:space="0" w:color="auto"/>
            <w:right w:val="none" w:sz="0" w:space="0" w:color="auto"/>
          </w:divBdr>
        </w:div>
        <w:div w:id="47188484">
          <w:marLeft w:val="0"/>
          <w:marRight w:val="0"/>
          <w:marTop w:val="0"/>
          <w:marBottom w:val="0"/>
          <w:divBdr>
            <w:top w:val="none" w:sz="0" w:space="0" w:color="auto"/>
            <w:left w:val="none" w:sz="0" w:space="0" w:color="auto"/>
            <w:bottom w:val="none" w:sz="0" w:space="0" w:color="auto"/>
            <w:right w:val="none" w:sz="0" w:space="0" w:color="auto"/>
          </w:divBdr>
        </w:div>
        <w:div w:id="71122343">
          <w:marLeft w:val="0"/>
          <w:marRight w:val="0"/>
          <w:marTop w:val="0"/>
          <w:marBottom w:val="0"/>
          <w:divBdr>
            <w:top w:val="none" w:sz="0" w:space="0" w:color="auto"/>
            <w:left w:val="none" w:sz="0" w:space="0" w:color="auto"/>
            <w:bottom w:val="none" w:sz="0" w:space="0" w:color="auto"/>
            <w:right w:val="none" w:sz="0" w:space="0" w:color="auto"/>
          </w:divBdr>
        </w:div>
        <w:div w:id="113058396">
          <w:marLeft w:val="0"/>
          <w:marRight w:val="0"/>
          <w:marTop w:val="0"/>
          <w:marBottom w:val="0"/>
          <w:divBdr>
            <w:top w:val="none" w:sz="0" w:space="0" w:color="auto"/>
            <w:left w:val="none" w:sz="0" w:space="0" w:color="auto"/>
            <w:bottom w:val="none" w:sz="0" w:space="0" w:color="auto"/>
            <w:right w:val="none" w:sz="0" w:space="0" w:color="auto"/>
          </w:divBdr>
        </w:div>
        <w:div w:id="131362602">
          <w:marLeft w:val="0"/>
          <w:marRight w:val="0"/>
          <w:marTop w:val="0"/>
          <w:marBottom w:val="0"/>
          <w:divBdr>
            <w:top w:val="none" w:sz="0" w:space="0" w:color="auto"/>
            <w:left w:val="none" w:sz="0" w:space="0" w:color="auto"/>
            <w:bottom w:val="none" w:sz="0" w:space="0" w:color="auto"/>
            <w:right w:val="none" w:sz="0" w:space="0" w:color="auto"/>
          </w:divBdr>
        </w:div>
        <w:div w:id="173111299">
          <w:marLeft w:val="0"/>
          <w:marRight w:val="0"/>
          <w:marTop w:val="0"/>
          <w:marBottom w:val="0"/>
          <w:divBdr>
            <w:top w:val="none" w:sz="0" w:space="0" w:color="auto"/>
            <w:left w:val="none" w:sz="0" w:space="0" w:color="auto"/>
            <w:bottom w:val="none" w:sz="0" w:space="0" w:color="auto"/>
            <w:right w:val="none" w:sz="0" w:space="0" w:color="auto"/>
          </w:divBdr>
        </w:div>
        <w:div w:id="189297907">
          <w:marLeft w:val="0"/>
          <w:marRight w:val="0"/>
          <w:marTop w:val="0"/>
          <w:marBottom w:val="0"/>
          <w:divBdr>
            <w:top w:val="none" w:sz="0" w:space="0" w:color="auto"/>
            <w:left w:val="none" w:sz="0" w:space="0" w:color="auto"/>
            <w:bottom w:val="none" w:sz="0" w:space="0" w:color="auto"/>
            <w:right w:val="none" w:sz="0" w:space="0" w:color="auto"/>
          </w:divBdr>
        </w:div>
        <w:div w:id="211818732">
          <w:marLeft w:val="0"/>
          <w:marRight w:val="0"/>
          <w:marTop w:val="0"/>
          <w:marBottom w:val="0"/>
          <w:divBdr>
            <w:top w:val="none" w:sz="0" w:space="0" w:color="auto"/>
            <w:left w:val="none" w:sz="0" w:space="0" w:color="auto"/>
            <w:bottom w:val="none" w:sz="0" w:space="0" w:color="auto"/>
            <w:right w:val="none" w:sz="0" w:space="0" w:color="auto"/>
          </w:divBdr>
        </w:div>
        <w:div w:id="252398261">
          <w:marLeft w:val="0"/>
          <w:marRight w:val="0"/>
          <w:marTop w:val="0"/>
          <w:marBottom w:val="0"/>
          <w:divBdr>
            <w:top w:val="none" w:sz="0" w:space="0" w:color="auto"/>
            <w:left w:val="none" w:sz="0" w:space="0" w:color="auto"/>
            <w:bottom w:val="none" w:sz="0" w:space="0" w:color="auto"/>
            <w:right w:val="none" w:sz="0" w:space="0" w:color="auto"/>
          </w:divBdr>
        </w:div>
        <w:div w:id="262886206">
          <w:marLeft w:val="0"/>
          <w:marRight w:val="0"/>
          <w:marTop w:val="0"/>
          <w:marBottom w:val="0"/>
          <w:divBdr>
            <w:top w:val="none" w:sz="0" w:space="0" w:color="auto"/>
            <w:left w:val="none" w:sz="0" w:space="0" w:color="auto"/>
            <w:bottom w:val="none" w:sz="0" w:space="0" w:color="auto"/>
            <w:right w:val="none" w:sz="0" w:space="0" w:color="auto"/>
          </w:divBdr>
        </w:div>
        <w:div w:id="293487868">
          <w:marLeft w:val="0"/>
          <w:marRight w:val="0"/>
          <w:marTop w:val="0"/>
          <w:marBottom w:val="0"/>
          <w:divBdr>
            <w:top w:val="none" w:sz="0" w:space="0" w:color="auto"/>
            <w:left w:val="none" w:sz="0" w:space="0" w:color="auto"/>
            <w:bottom w:val="none" w:sz="0" w:space="0" w:color="auto"/>
            <w:right w:val="none" w:sz="0" w:space="0" w:color="auto"/>
          </w:divBdr>
        </w:div>
        <w:div w:id="353574880">
          <w:marLeft w:val="0"/>
          <w:marRight w:val="0"/>
          <w:marTop w:val="0"/>
          <w:marBottom w:val="0"/>
          <w:divBdr>
            <w:top w:val="none" w:sz="0" w:space="0" w:color="auto"/>
            <w:left w:val="none" w:sz="0" w:space="0" w:color="auto"/>
            <w:bottom w:val="none" w:sz="0" w:space="0" w:color="auto"/>
            <w:right w:val="none" w:sz="0" w:space="0" w:color="auto"/>
          </w:divBdr>
        </w:div>
        <w:div w:id="400907184">
          <w:marLeft w:val="0"/>
          <w:marRight w:val="0"/>
          <w:marTop w:val="0"/>
          <w:marBottom w:val="0"/>
          <w:divBdr>
            <w:top w:val="none" w:sz="0" w:space="0" w:color="auto"/>
            <w:left w:val="none" w:sz="0" w:space="0" w:color="auto"/>
            <w:bottom w:val="none" w:sz="0" w:space="0" w:color="auto"/>
            <w:right w:val="none" w:sz="0" w:space="0" w:color="auto"/>
          </w:divBdr>
        </w:div>
        <w:div w:id="404376224">
          <w:marLeft w:val="0"/>
          <w:marRight w:val="0"/>
          <w:marTop w:val="0"/>
          <w:marBottom w:val="0"/>
          <w:divBdr>
            <w:top w:val="none" w:sz="0" w:space="0" w:color="auto"/>
            <w:left w:val="none" w:sz="0" w:space="0" w:color="auto"/>
            <w:bottom w:val="none" w:sz="0" w:space="0" w:color="auto"/>
            <w:right w:val="none" w:sz="0" w:space="0" w:color="auto"/>
          </w:divBdr>
        </w:div>
        <w:div w:id="406152720">
          <w:marLeft w:val="0"/>
          <w:marRight w:val="0"/>
          <w:marTop w:val="0"/>
          <w:marBottom w:val="0"/>
          <w:divBdr>
            <w:top w:val="none" w:sz="0" w:space="0" w:color="auto"/>
            <w:left w:val="none" w:sz="0" w:space="0" w:color="auto"/>
            <w:bottom w:val="none" w:sz="0" w:space="0" w:color="auto"/>
            <w:right w:val="none" w:sz="0" w:space="0" w:color="auto"/>
          </w:divBdr>
        </w:div>
        <w:div w:id="413628311">
          <w:marLeft w:val="0"/>
          <w:marRight w:val="0"/>
          <w:marTop w:val="0"/>
          <w:marBottom w:val="0"/>
          <w:divBdr>
            <w:top w:val="none" w:sz="0" w:space="0" w:color="auto"/>
            <w:left w:val="none" w:sz="0" w:space="0" w:color="auto"/>
            <w:bottom w:val="none" w:sz="0" w:space="0" w:color="auto"/>
            <w:right w:val="none" w:sz="0" w:space="0" w:color="auto"/>
          </w:divBdr>
        </w:div>
        <w:div w:id="494423759">
          <w:marLeft w:val="0"/>
          <w:marRight w:val="0"/>
          <w:marTop w:val="0"/>
          <w:marBottom w:val="0"/>
          <w:divBdr>
            <w:top w:val="none" w:sz="0" w:space="0" w:color="auto"/>
            <w:left w:val="none" w:sz="0" w:space="0" w:color="auto"/>
            <w:bottom w:val="none" w:sz="0" w:space="0" w:color="auto"/>
            <w:right w:val="none" w:sz="0" w:space="0" w:color="auto"/>
          </w:divBdr>
        </w:div>
        <w:div w:id="511142648">
          <w:marLeft w:val="0"/>
          <w:marRight w:val="0"/>
          <w:marTop w:val="0"/>
          <w:marBottom w:val="0"/>
          <w:divBdr>
            <w:top w:val="none" w:sz="0" w:space="0" w:color="auto"/>
            <w:left w:val="none" w:sz="0" w:space="0" w:color="auto"/>
            <w:bottom w:val="none" w:sz="0" w:space="0" w:color="auto"/>
            <w:right w:val="none" w:sz="0" w:space="0" w:color="auto"/>
          </w:divBdr>
        </w:div>
        <w:div w:id="516382689">
          <w:marLeft w:val="0"/>
          <w:marRight w:val="0"/>
          <w:marTop w:val="0"/>
          <w:marBottom w:val="0"/>
          <w:divBdr>
            <w:top w:val="none" w:sz="0" w:space="0" w:color="auto"/>
            <w:left w:val="none" w:sz="0" w:space="0" w:color="auto"/>
            <w:bottom w:val="none" w:sz="0" w:space="0" w:color="auto"/>
            <w:right w:val="none" w:sz="0" w:space="0" w:color="auto"/>
          </w:divBdr>
        </w:div>
        <w:div w:id="547645195">
          <w:marLeft w:val="0"/>
          <w:marRight w:val="0"/>
          <w:marTop w:val="0"/>
          <w:marBottom w:val="0"/>
          <w:divBdr>
            <w:top w:val="none" w:sz="0" w:space="0" w:color="auto"/>
            <w:left w:val="none" w:sz="0" w:space="0" w:color="auto"/>
            <w:bottom w:val="none" w:sz="0" w:space="0" w:color="auto"/>
            <w:right w:val="none" w:sz="0" w:space="0" w:color="auto"/>
          </w:divBdr>
        </w:div>
        <w:div w:id="576984721">
          <w:marLeft w:val="0"/>
          <w:marRight w:val="0"/>
          <w:marTop w:val="0"/>
          <w:marBottom w:val="0"/>
          <w:divBdr>
            <w:top w:val="none" w:sz="0" w:space="0" w:color="auto"/>
            <w:left w:val="none" w:sz="0" w:space="0" w:color="auto"/>
            <w:bottom w:val="none" w:sz="0" w:space="0" w:color="auto"/>
            <w:right w:val="none" w:sz="0" w:space="0" w:color="auto"/>
          </w:divBdr>
        </w:div>
        <w:div w:id="579412795">
          <w:marLeft w:val="0"/>
          <w:marRight w:val="0"/>
          <w:marTop w:val="0"/>
          <w:marBottom w:val="0"/>
          <w:divBdr>
            <w:top w:val="none" w:sz="0" w:space="0" w:color="auto"/>
            <w:left w:val="none" w:sz="0" w:space="0" w:color="auto"/>
            <w:bottom w:val="none" w:sz="0" w:space="0" w:color="auto"/>
            <w:right w:val="none" w:sz="0" w:space="0" w:color="auto"/>
          </w:divBdr>
        </w:div>
        <w:div w:id="680477455">
          <w:marLeft w:val="0"/>
          <w:marRight w:val="0"/>
          <w:marTop w:val="0"/>
          <w:marBottom w:val="0"/>
          <w:divBdr>
            <w:top w:val="none" w:sz="0" w:space="0" w:color="auto"/>
            <w:left w:val="none" w:sz="0" w:space="0" w:color="auto"/>
            <w:bottom w:val="none" w:sz="0" w:space="0" w:color="auto"/>
            <w:right w:val="none" w:sz="0" w:space="0" w:color="auto"/>
          </w:divBdr>
        </w:div>
        <w:div w:id="683359981">
          <w:marLeft w:val="0"/>
          <w:marRight w:val="0"/>
          <w:marTop w:val="0"/>
          <w:marBottom w:val="0"/>
          <w:divBdr>
            <w:top w:val="none" w:sz="0" w:space="0" w:color="auto"/>
            <w:left w:val="none" w:sz="0" w:space="0" w:color="auto"/>
            <w:bottom w:val="none" w:sz="0" w:space="0" w:color="auto"/>
            <w:right w:val="none" w:sz="0" w:space="0" w:color="auto"/>
          </w:divBdr>
        </w:div>
        <w:div w:id="701712610">
          <w:marLeft w:val="0"/>
          <w:marRight w:val="0"/>
          <w:marTop w:val="0"/>
          <w:marBottom w:val="0"/>
          <w:divBdr>
            <w:top w:val="none" w:sz="0" w:space="0" w:color="auto"/>
            <w:left w:val="none" w:sz="0" w:space="0" w:color="auto"/>
            <w:bottom w:val="none" w:sz="0" w:space="0" w:color="auto"/>
            <w:right w:val="none" w:sz="0" w:space="0" w:color="auto"/>
          </w:divBdr>
        </w:div>
        <w:div w:id="738867250">
          <w:marLeft w:val="0"/>
          <w:marRight w:val="0"/>
          <w:marTop w:val="0"/>
          <w:marBottom w:val="0"/>
          <w:divBdr>
            <w:top w:val="none" w:sz="0" w:space="0" w:color="auto"/>
            <w:left w:val="none" w:sz="0" w:space="0" w:color="auto"/>
            <w:bottom w:val="none" w:sz="0" w:space="0" w:color="auto"/>
            <w:right w:val="none" w:sz="0" w:space="0" w:color="auto"/>
          </w:divBdr>
        </w:div>
        <w:div w:id="752625355">
          <w:marLeft w:val="0"/>
          <w:marRight w:val="0"/>
          <w:marTop w:val="0"/>
          <w:marBottom w:val="0"/>
          <w:divBdr>
            <w:top w:val="none" w:sz="0" w:space="0" w:color="auto"/>
            <w:left w:val="none" w:sz="0" w:space="0" w:color="auto"/>
            <w:bottom w:val="none" w:sz="0" w:space="0" w:color="auto"/>
            <w:right w:val="none" w:sz="0" w:space="0" w:color="auto"/>
          </w:divBdr>
        </w:div>
        <w:div w:id="794175703">
          <w:marLeft w:val="0"/>
          <w:marRight w:val="0"/>
          <w:marTop w:val="0"/>
          <w:marBottom w:val="0"/>
          <w:divBdr>
            <w:top w:val="none" w:sz="0" w:space="0" w:color="auto"/>
            <w:left w:val="none" w:sz="0" w:space="0" w:color="auto"/>
            <w:bottom w:val="none" w:sz="0" w:space="0" w:color="auto"/>
            <w:right w:val="none" w:sz="0" w:space="0" w:color="auto"/>
          </w:divBdr>
        </w:div>
        <w:div w:id="798650694">
          <w:marLeft w:val="0"/>
          <w:marRight w:val="0"/>
          <w:marTop w:val="0"/>
          <w:marBottom w:val="0"/>
          <w:divBdr>
            <w:top w:val="none" w:sz="0" w:space="0" w:color="auto"/>
            <w:left w:val="none" w:sz="0" w:space="0" w:color="auto"/>
            <w:bottom w:val="none" w:sz="0" w:space="0" w:color="auto"/>
            <w:right w:val="none" w:sz="0" w:space="0" w:color="auto"/>
          </w:divBdr>
        </w:div>
        <w:div w:id="820971559">
          <w:marLeft w:val="0"/>
          <w:marRight w:val="0"/>
          <w:marTop w:val="0"/>
          <w:marBottom w:val="0"/>
          <w:divBdr>
            <w:top w:val="none" w:sz="0" w:space="0" w:color="auto"/>
            <w:left w:val="none" w:sz="0" w:space="0" w:color="auto"/>
            <w:bottom w:val="none" w:sz="0" w:space="0" w:color="auto"/>
            <w:right w:val="none" w:sz="0" w:space="0" w:color="auto"/>
          </w:divBdr>
        </w:div>
        <w:div w:id="823551552">
          <w:marLeft w:val="0"/>
          <w:marRight w:val="0"/>
          <w:marTop w:val="0"/>
          <w:marBottom w:val="0"/>
          <w:divBdr>
            <w:top w:val="none" w:sz="0" w:space="0" w:color="auto"/>
            <w:left w:val="none" w:sz="0" w:space="0" w:color="auto"/>
            <w:bottom w:val="none" w:sz="0" w:space="0" w:color="auto"/>
            <w:right w:val="none" w:sz="0" w:space="0" w:color="auto"/>
          </w:divBdr>
        </w:div>
        <w:div w:id="856389520">
          <w:marLeft w:val="0"/>
          <w:marRight w:val="0"/>
          <w:marTop w:val="0"/>
          <w:marBottom w:val="0"/>
          <w:divBdr>
            <w:top w:val="none" w:sz="0" w:space="0" w:color="auto"/>
            <w:left w:val="none" w:sz="0" w:space="0" w:color="auto"/>
            <w:bottom w:val="none" w:sz="0" w:space="0" w:color="auto"/>
            <w:right w:val="none" w:sz="0" w:space="0" w:color="auto"/>
          </w:divBdr>
        </w:div>
        <w:div w:id="924457591">
          <w:marLeft w:val="0"/>
          <w:marRight w:val="0"/>
          <w:marTop w:val="0"/>
          <w:marBottom w:val="0"/>
          <w:divBdr>
            <w:top w:val="none" w:sz="0" w:space="0" w:color="auto"/>
            <w:left w:val="none" w:sz="0" w:space="0" w:color="auto"/>
            <w:bottom w:val="none" w:sz="0" w:space="0" w:color="auto"/>
            <w:right w:val="none" w:sz="0" w:space="0" w:color="auto"/>
          </w:divBdr>
        </w:div>
        <w:div w:id="935594772">
          <w:marLeft w:val="0"/>
          <w:marRight w:val="0"/>
          <w:marTop w:val="0"/>
          <w:marBottom w:val="0"/>
          <w:divBdr>
            <w:top w:val="none" w:sz="0" w:space="0" w:color="auto"/>
            <w:left w:val="none" w:sz="0" w:space="0" w:color="auto"/>
            <w:bottom w:val="none" w:sz="0" w:space="0" w:color="auto"/>
            <w:right w:val="none" w:sz="0" w:space="0" w:color="auto"/>
          </w:divBdr>
        </w:div>
        <w:div w:id="988905304">
          <w:marLeft w:val="0"/>
          <w:marRight w:val="0"/>
          <w:marTop w:val="0"/>
          <w:marBottom w:val="0"/>
          <w:divBdr>
            <w:top w:val="none" w:sz="0" w:space="0" w:color="auto"/>
            <w:left w:val="none" w:sz="0" w:space="0" w:color="auto"/>
            <w:bottom w:val="none" w:sz="0" w:space="0" w:color="auto"/>
            <w:right w:val="none" w:sz="0" w:space="0" w:color="auto"/>
          </w:divBdr>
        </w:div>
        <w:div w:id="995304335">
          <w:marLeft w:val="0"/>
          <w:marRight w:val="0"/>
          <w:marTop w:val="0"/>
          <w:marBottom w:val="0"/>
          <w:divBdr>
            <w:top w:val="none" w:sz="0" w:space="0" w:color="auto"/>
            <w:left w:val="none" w:sz="0" w:space="0" w:color="auto"/>
            <w:bottom w:val="none" w:sz="0" w:space="0" w:color="auto"/>
            <w:right w:val="none" w:sz="0" w:space="0" w:color="auto"/>
          </w:divBdr>
        </w:div>
        <w:div w:id="1006906348">
          <w:marLeft w:val="0"/>
          <w:marRight w:val="0"/>
          <w:marTop w:val="0"/>
          <w:marBottom w:val="0"/>
          <w:divBdr>
            <w:top w:val="none" w:sz="0" w:space="0" w:color="auto"/>
            <w:left w:val="none" w:sz="0" w:space="0" w:color="auto"/>
            <w:bottom w:val="none" w:sz="0" w:space="0" w:color="auto"/>
            <w:right w:val="none" w:sz="0" w:space="0" w:color="auto"/>
          </w:divBdr>
        </w:div>
        <w:div w:id="1041516156">
          <w:marLeft w:val="0"/>
          <w:marRight w:val="0"/>
          <w:marTop w:val="0"/>
          <w:marBottom w:val="0"/>
          <w:divBdr>
            <w:top w:val="none" w:sz="0" w:space="0" w:color="auto"/>
            <w:left w:val="none" w:sz="0" w:space="0" w:color="auto"/>
            <w:bottom w:val="none" w:sz="0" w:space="0" w:color="auto"/>
            <w:right w:val="none" w:sz="0" w:space="0" w:color="auto"/>
          </w:divBdr>
        </w:div>
        <w:div w:id="1066995118">
          <w:marLeft w:val="0"/>
          <w:marRight w:val="0"/>
          <w:marTop w:val="0"/>
          <w:marBottom w:val="0"/>
          <w:divBdr>
            <w:top w:val="none" w:sz="0" w:space="0" w:color="auto"/>
            <w:left w:val="none" w:sz="0" w:space="0" w:color="auto"/>
            <w:bottom w:val="none" w:sz="0" w:space="0" w:color="auto"/>
            <w:right w:val="none" w:sz="0" w:space="0" w:color="auto"/>
          </w:divBdr>
        </w:div>
        <w:div w:id="1081440261">
          <w:marLeft w:val="0"/>
          <w:marRight w:val="0"/>
          <w:marTop w:val="0"/>
          <w:marBottom w:val="0"/>
          <w:divBdr>
            <w:top w:val="none" w:sz="0" w:space="0" w:color="auto"/>
            <w:left w:val="none" w:sz="0" w:space="0" w:color="auto"/>
            <w:bottom w:val="none" w:sz="0" w:space="0" w:color="auto"/>
            <w:right w:val="none" w:sz="0" w:space="0" w:color="auto"/>
          </w:divBdr>
        </w:div>
        <w:div w:id="1096944676">
          <w:marLeft w:val="0"/>
          <w:marRight w:val="0"/>
          <w:marTop w:val="0"/>
          <w:marBottom w:val="0"/>
          <w:divBdr>
            <w:top w:val="none" w:sz="0" w:space="0" w:color="auto"/>
            <w:left w:val="none" w:sz="0" w:space="0" w:color="auto"/>
            <w:bottom w:val="none" w:sz="0" w:space="0" w:color="auto"/>
            <w:right w:val="none" w:sz="0" w:space="0" w:color="auto"/>
          </w:divBdr>
        </w:div>
        <w:div w:id="1109087682">
          <w:marLeft w:val="0"/>
          <w:marRight w:val="0"/>
          <w:marTop w:val="0"/>
          <w:marBottom w:val="0"/>
          <w:divBdr>
            <w:top w:val="none" w:sz="0" w:space="0" w:color="auto"/>
            <w:left w:val="none" w:sz="0" w:space="0" w:color="auto"/>
            <w:bottom w:val="none" w:sz="0" w:space="0" w:color="auto"/>
            <w:right w:val="none" w:sz="0" w:space="0" w:color="auto"/>
          </w:divBdr>
        </w:div>
        <w:div w:id="1109467961">
          <w:marLeft w:val="0"/>
          <w:marRight w:val="0"/>
          <w:marTop w:val="0"/>
          <w:marBottom w:val="0"/>
          <w:divBdr>
            <w:top w:val="none" w:sz="0" w:space="0" w:color="auto"/>
            <w:left w:val="none" w:sz="0" w:space="0" w:color="auto"/>
            <w:bottom w:val="none" w:sz="0" w:space="0" w:color="auto"/>
            <w:right w:val="none" w:sz="0" w:space="0" w:color="auto"/>
          </w:divBdr>
        </w:div>
        <w:div w:id="1110778213">
          <w:marLeft w:val="0"/>
          <w:marRight w:val="0"/>
          <w:marTop w:val="0"/>
          <w:marBottom w:val="0"/>
          <w:divBdr>
            <w:top w:val="none" w:sz="0" w:space="0" w:color="auto"/>
            <w:left w:val="none" w:sz="0" w:space="0" w:color="auto"/>
            <w:bottom w:val="none" w:sz="0" w:space="0" w:color="auto"/>
            <w:right w:val="none" w:sz="0" w:space="0" w:color="auto"/>
          </w:divBdr>
        </w:div>
        <w:div w:id="1144197618">
          <w:marLeft w:val="0"/>
          <w:marRight w:val="0"/>
          <w:marTop w:val="0"/>
          <w:marBottom w:val="0"/>
          <w:divBdr>
            <w:top w:val="none" w:sz="0" w:space="0" w:color="auto"/>
            <w:left w:val="none" w:sz="0" w:space="0" w:color="auto"/>
            <w:bottom w:val="none" w:sz="0" w:space="0" w:color="auto"/>
            <w:right w:val="none" w:sz="0" w:space="0" w:color="auto"/>
          </w:divBdr>
        </w:div>
        <w:div w:id="1177619468">
          <w:marLeft w:val="0"/>
          <w:marRight w:val="0"/>
          <w:marTop w:val="0"/>
          <w:marBottom w:val="0"/>
          <w:divBdr>
            <w:top w:val="none" w:sz="0" w:space="0" w:color="auto"/>
            <w:left w:val="none" w:sz="0" w:space="0" w:color="auto"/>
            <w:bottom w:val="none" w:sz="0" w:space="0" w:color="auto"/>
            <w:right w:val="none" w:sz="0" w:space="0" w:color="auto"/>
          </w:divBdr>
        </w:div>
        <w:div w:id="1200779010">
          <w:marLeft w:val="0"/>
          <w:marRight w:val="0"/>
          <w:marTop w:val="0"/>
          <w:marBottom w:val="0"/>
          <w:divBdr>
            <w:top w:val="none" w:sz="0" w:space="0" w:color="auto"/>
            <w:left w:val="none" w:sz="0" w:space="0" w:color="auto"/>
            <w:bottom w:val="none" w:sz="0" w:space="0" w:color="auto"/>
            <w:right w:val="none" w:sz="0" w:space="0" w:color="auto"/>
          </w:divBdr>
        </w:div>
        <w:div w:id="1209226066">
          <w:marLeft w:val="0"/>
          <w:marRight w:val="0"/>
          <w:marTop w:val="0"/>
          <w:marBottom w:val="0"/>
          <w:divBdr>
            <w:top w:val="none" w:sz="0" w:space="0" w:color="auto"/>
            <w:left w:val="none" w:sz="0" w:space="0" w:color="auto"/>
            <w:bottom w:val="none" w:sz="0" w:space="0" w:color="auto"/>
            <w:right w:val="none" w:sz="0" w:space="0" w:color="auto"/>
          </w:divBdr>
        </w:div>
        <w:div w:id="1219174094">
          <w:marLeft w:val="0"/>
          <w:marRight w:val="0"/>
          <w:marTop w:val="0"/>
          <w:marBottom w:val="0"/>
          <w:divBdr>
            <w:top w:val="none" w:sz="0" w:space="0" w:color="auto"/>
            <w:left w:val="none" w:sz="0" w:space="0" w:color="auto"/>
            <w:bottom w:val="none" w:sz="0" w:space="0" w:color="auto"/>
            <w:right w:val="none" w:sz="0" w:space="0" w:color="auto"/>
          </w:divBdr>
        </w:div>
        <w:div w:id="1230580485">
          <w:marLeft w:val="0"/>
          <w:marRight w:val="0"/>
          <w:marTop w:val="0"/>
          <w:marBottom w:val="0"/>
          <w:divBdr>
            <w:top w:val="none" w:sz="0" w:space="0" w:color="auto"/>
            <w:left w:val="none" w:sz="0" w:space="0" w:color="auto"/>
            <w:bottom w:val="none" w:sz="0" w:space="0" w:color="auto"/>
            <w:right w:val="none" w:sz="0" w:space="0" w:color="auto"/>
          </w:divBdr>
        </w:div>
        <w:div w:id="1233354019">
          <w:marLeft w:val="0"/>
          <w:marRight w:val="0"/>
          <w:marTop w:val="0"/>
          <w:marBottom w:val="0"/>
          <w:divBdr>
            <w:top w:val="none" w:sz="0" w:space="0" w:color="auto"/>
            <w:left w:val="none" w:sz="0" w:space="0" w:color="auto"/>
            <w:bottom w:val="none" w:sz="0" w:space="0" w:color="auto"/>
            <w:right w:val="none" w:sz="0" w:space="0" w:color="auto"/>
          </w:divBdr>
        </w:div>
        <w:div w:id="1244953826">
          <w:marLeft w:val="0"/>
          <w:marRight w:val="0"/>
          <w:marTop w:val="0"/>
          <w:marBottom w:val="0"/>
          <w:divBdr>
            <w:top w:val="none" w:sz="0" w:space="0" w:color="auto"/>
            <w:left w:val="none" w:sz="0" w:space="0" w:color="auto"/>
            <w:bottom w:val="none" w:sz="0" w:space="0" w:color="auto"/>
            <w:right w:val="none" w:sz="0" w:space="0" w:color="auto"/>
          </w:divBdr>
        </w:div>
        <w:div w:id="1309048498">
          <w:marLeft w:val="0"/>
          <w:marRight w:val="0"/>
          <w:marTop w:val="0"/>
          <w:marBottom w:val="0"/>
          <w:divBdr>
            <w:top w:val="none" w:sz="0" w:space="0" w:color="auto"/>
            <w:left w:val="none" w:sz="0" w:space="0" w:color="auto"/>
            <w:bottom w:val="none" w:sz="0" w:space="0" w:color="auto"/>
            <w:right w:val="none" w:sz="0" w:space="0" w:color="auto"/>
          </w:divBdr>
        </w:div>
        <w:div w:id="1322386373">
          <w:marLeft w:val="0"/>
          <w:marRight w:val="0"/>
          <w:marTop w:val="0"/>
          <w:marBottom w:val="0"/>
          <w:divBdr>
            <w:top w:val="none" w:sz="0" w:space="0" w:color="auto"/>
            <w:left w:val="none" w:sz="0" w:space="0" w:color="auto"/>
            <w:bottom w:val="none" w:sz="0" w:space="0" w:color="auto"/>
            <w:right w:val="none" w:sz="0" w:space="0" w:color="auto"/>
          </w:divBdr>
        </w:div>
        <w:div w:id="1359547447">
          <w:marLeft w:val="0"/>
          <w:marRight w:val="0"/>
          <w:marTop w:val="0"/>
          <w:marBottom w:val="0"/>
          <w:divBdr>
            <w:top w:val="none" w:sz="0" w:space="0" w:color="auto"/>
            <w:left w:val="none" w:sz="0" w:space="0" w:color="auto"/>
            <w:bottom w:val="none" w:sz="0" w:space="0" w:color="auto"/>
            <w:right w:val="none" w:sz="0" w:space="0" w:color="auto"/>
          </w:divBdr>
        </w:div>
        <w:div w:id="1360282258">
          <w:marLeft w:val="0"/>
          <w:marRight w:val="0"/>
          <w:marTop w:val="0"/>
          <w:marBottom w:val="0"/>
          <w:divBdr>
            <w:top w:val="none" w:sz="0" w:space="0" w:color="auto"/>
            <w:left w:val="none" w:sz="0" w:space="0" w:color="auto"/>
            <w:bottom w:val="none" w:sz="0" w:space="0" w:color="auto"/>
            <w:right w:val="none" w:sz="0" w:space="0" w:color="auto"/>
          </w:divBdr>
        </w:div>
        <w:div w:id="1369839507">
          <w:marLeft w:val="0"/>
          <w:marRight w:val="0"/>
          <w:marTop w:val="0"/>
          <w:marBottom w:val="0"/>
          <w:divBdr>
            <w:top w:val="none" w:sz="0" w:space="0" w:color="auto"/>
            <w:left w:val="none" w:sz="0" w:space="0" w:color="auto"/>
            <w:bottom w:val="none" w:sz="0" w:space="0" w:color="auto"/>
            <w:right w:val="none" w:sz="0" w:space="0" w:color="auto"/>
          </w:divBdr>
        </w:div>
        <w:div w:id="1438019593">
          <w:marLeft w:val="0"/>
          <w:marRight w:val="0"/>
          <w:marTop w:val="0"/>
          <w:marBottom w:val="0"/>
          <w:divBdr>
            <w:top w:val="none" w:sz="0" w:space="0" w:color="auto"/>
            <w:left w:val="none" w:sz="0" w:space="0" w:color="auto"/>
            <w:bottom w:val="none" w:sz="0" w:space="0" w:color="auto"/>
            <w:right w:val="none" w:sz="0" w:space="0" w:color="auto"/>
          </w:divBdr>
        </w:div>
        <w:div w:id="1447233784">
          <w:marLeft w:val="0"/>
          <w:marRight w:val="0"/>
          <w:marTop w:val="0"/>
          <w:marBottom w:val="0"/>
          <w:divBdr>
            <w:top w:val="none" w:sz="0" w:space="0" w:color="auto"/>
            <w:left w:val="none" w:sz="0" w:space="0" w:color="auto"/>
            <w:bottom w:val="none" w:sz="0" w:space="0" w:color="auto"/>
            <w:right w:val="none" w:sz="0" w:space="0" w:color="auto"/>
          </w:divBdr>
        </w:div>
        <w:div w:id="1496873329">
          <w:marLeft w:val="0"/>
          <w:marRight w:val="0"/>
          <w:marTop w:val="0"/>
          <w:marBottom w:val="0"/>
          <w:divBdr>
            <w:top w:val="none" w:sz="0" w:space="0" w:color="auto"/>
            <w:left w:val="none" w:sz="0" w:space="0" w:color="auto"/>
            <w:bottom w:val="none" w:sz="0" w:space="0" w:color="auto"/>
            <w:right w:val="none" w:sz="0" w:space="0" w:color="auto"/>
          </w:divBdr>
        </w:div>
        <w:div w:id="1516767926">
          <w:marLeft w:val="0"/>
          <w:marRight w:val="0"/>
          <w:marTop w:val="0"/>
          <w:marBottom w:val="0"/>
          <w:divBdr>
            <w:top w:val="none" w:sz="0" w:space="0" w:color="auto"/>
            <w:left w:val="none" w:sz="0" w:space="0" w:color="auto"/>
            <w:bottom w:val="none" w:sz="0" w:space="0" w:color="auto"/>
            <w:right w:val="none" w:sz="0" w:space="0" w:color="auto"/>
          </w:divBdr>
        </w:div>
        <w:div w:id="1552762189">
          <w:marLeft w:val="0"/>
          <w:marRight w:val="0"/>
          <w:marTop w:val="0"/>
          <w:marBottom w:val="0"/>
          <w:divBdr>
            <w:top w:val="none" w:sz="0" w:space="0" w:color="auto"/>
            <w:left w:val="none" w:sz="0" w:space="0" w:color="auto"/>
            <w:bottom w:val="none" w:sz="0" w:space="0" w:color="auto"/>
            <w:right w:val="none" w:sz="0" w:space="0" w:color="auto"/>
          </w:divBdr>
        </w:div>
        <w:div w:id="1576551617">
          <w:marLeft w:val="0"/>
          <w:marRight w:val="0"/>
          <w:marTop w:val="0"/>
          <w:marBottom w:val="0"/>
          <w:divBdr>
            <w:top w:val="none" w:sz="0" w:space="0" w:color="auto"/>
            <w:left w:val="none" w:sz="0" w:space="0" w:color="auto"/>
            <w:bottom w:val="none" w:sz="0" w:space="0" w:color="auto"/>
            <w:right w:val="none" w:sz="0" w:space="0" w:color="auto"/>
          </w:divBdr>
        </w:div>
        <w:div w:id="1681858515">
          <w:marLeft w:val="0"/>
          <w:marRight w:val="0"/>
          <w:marTop w:val="0"/>
          <w:marBottom w:val="0"/>
          <w:divBdr>
            <w:top w:val="none" w:sz="0" w:space="0" w:color="auto"/>
            <w:left w:val="none" w:sz="0" w:space="0" w:color="auto"/>
            <w:bottom w:val="none" w:sz="0" w:space="0" w:color="auto"/>
            <w:right w:val="none" w:sz="0" w:space="0" w:color="auto"/>
          </w:divBdr>
        </w:div>
        <w:div w:id="1683434763">
          <w:marLeft w:val="0"/>
          <w:marRight w:val="0"/>
          <w:marTop w:val="0"/>
          <w:marBottom w:val="0"/>
          <w:divBdr>
            <w:top w:val="none" w:sz="0" w:space="0" w:color="auto"/>
            <w:left w:val="none" w:sz="0" w:space="0" w:color="auto"/>
            <w:bottom w:val="none" w:sz="0" w:space="0" w:color="auto"/>
            <w:right w:val="none" w:sz="0" w:space="0" w:color="auto"/>
          </w:divBdr>
        </w:div>
        <w:div w:id="1709791763">
          <w:marLeft w:val="0"/>
          <w:marRight w:val="0"/>
          <w:marTop w:val="0"/>
          <w:marBottom w:val="0"/>
          <w:divBdr>
            <w:top w:val="none" w:sz="0" w:space="0" w:color="auto"/>
            <w:left w:val="none" w:sz="0" w:space="0" w:color="auto"/>
            <w:bottom w:val="none" w:sz="0" w:space="0" w:color="auto"/>
            <w:right w:val="none" w:sz="0" w:space="0" w:color="auto"/>
          </w:divBdr>
        </w:div>
        <w:div w:id="1733968423">
          <w:marLeft w:val="0"/>
          <w:marRight w:val="0"/>
          <w:marTop w:val="0"/>
          <w:marBottom w:val="0"/>
          <w:divBdr>
            <w:top w:val="none" w:sz="0" w:space="0" w:color="auto"/>
            <w:left w:val="none" w:sz="0" w:space="0" w:color="auto"/>
            <w:bottom w:val="none" w:sz="0" w:space="0" w:color="auto"/>
            <w:right w:val="none" w:sz="0" w:space="0" w:color="auto"/>
          </w:divBdr>
        </w:div>
        <w:div w:id="1779258643">
          <w:marLeft w:val="0"/>
          <w:marRight w:val="0"/>
          <w:marTop w:val="0"/>
          <w:marBottom w:val="0"/>
          <w:divBdr>
            <w:top w:val="none" w:sz="0" w:space="0" w:color="auto"/>
            <w:left w:val="none" w:sz="0" w:space="0" w:color="auto"/>
            <w:bottom w:val="none" w:sz="0" w:space="0" w:color="auto"/>
            <w:right w:val="none" w:sz="0" w:space="0" w:color="auto"/>
          </w:divBdr>
        </w:div>
        <w:div w:id="1880892098">
          <w:marLeft w:val="0"/>
          <w:marRight w:val="0"/>
          <w:marTop w:val="0"/>
          <w:marBottom w:val="0"/>
          <w:divBdr>
            <w:top w:val="none" w:sz="0" w:space="0" w:color="auto"/>
            <w:left w:val="none" w:sz="0" w:space="0" w:color="auto"/>
            <w:bottom w:val="none" w:sz="0" w:space="0" w:color="auto"/>
            <w:right w:val="none" w:sz="0" w:space="0" w:color="auto"/>
          </w:divBdr>
        </w:div>
        <w:div w:id="1884439161">
          <w:marLeft w:val="0"/>
          <w:marRight w:val="0"/>
          <w:marTop w:val="0"/>
          <w:marBottom w:val="0"/>
          <w:divBdr>
            <w:top w:val="none" w:sz="0" w:space="0" w:color="auto"/>
            <w:left w:val="none" w:sz="0" w:space="0" w:color="auto"/>
            <w:bottom w:val="none" w:sz="0" w:space="0" w:color="auto"/>
            <w:right w:val="none" w:sz="0" w:space="0" w:color="auto"/>
          </w:divBdr>
        </w:div>
        <w:div w:id="1889799336">
          <w:marLeft w:val="0"/>
          <w:marRight w:val="0"/>
          <w:marTop w:val="0"/>
          <w:marBottom w:val="0"/>
          <w:divBdr>
            <w:top w:val="none" w:sz="0" w:space="0" w:color="auto"/>
            <w:left w:val="none" w:sz="0" w:space="0" w:color="auto"/>
            <w:bottom w:val="none" w:sz="0" w:space="0" w:color="auto"/>
            <w:right w:val="none" w:sz="0" w:space="0" w:color="auto"/>
          </w:divBdr>
        </w:div>
        <w:div w:id="1917743917">
          <w:marLeft w:val="0"/>
          <w:marRight w:val="0"/>
          <w:marTop w:val="0"/>
          <w:marBottom w:val="0"/>
          <w:divBdr>
            <w:top w:val="none" w:sz="0" w:space="0" w:color="auto"/>
            <w:left w:val="none" w:sz="0" w:space="0" w:color="auto"/>
            <w:bottom w:val="none" w:sz="0" w:space="0" w:color="auto"/>
            <w:right w:val="none" w:sz="0" w:space="0" w:color="auto"/>
          </w:divBdr>
        </w:div>
        <w:div w:id="1927690709">
          <w:marLeft w:val="0"/>
          <w:marRight w:val="0"/>
          <w:marTop w:val="0"/>
          <w:marBottom w:val="0"/>
          <w:divBdr>
            <w:top w:val="none" w:sz="0" w:space="0" w:color="auto"/>
            <w:left w:val="none" w:sz="0" w:space="0" w:color="auto"/>
            <w:bottom w:val="none" w:sz="0" w:space="0" w:color="auto"/>
            <w:right w:val="none" w:sz="0" w:space="0" w:color="auto"/>
          </w:divBdr>
        </w:div>
        <w:div w:id="1961450373">
          <w:marLeft w:val="0"/>
          <w:marRight w:val="0"/>
          <w:marTop w:val="0"/>
          <w:marBottom w:val="0"/>
          <w:divBdr>
            <w:top w:val="none" w:sz="0" w:space="0" w:color="auto"/>
            <w:left w:val="none" w:sz="0" w:space="0" w:color="auto"/>
            <w:bottom w:val="none" w:sz="0" w:space="0" w:color="auto"/>
            <w:right w:val="none" w:sz="0" w:space="0" w:color="auto"/>
          </w:divBdr>
        </w:div>
        <w:div w:id="2030259472">
          <w:marLeft w:val="0"/>
          <w:marRight w:val="0"/>
          <w:marTop w:val="0"/>
          <w:marBottom w:val="0"/>
          <w:divBdr>
            <w:top w:val="none" w:sz="0" w:space="0" w:color="auto"/>
            <w:left w:val="none" w:sz="0" w:space="0" w:color="auto"/>
            <w:bottom w:val="none" w:sz="0" w:space="0" w:color="auto"/>
            <w:right w:val="none" w:sz="0" w:space="0" w:color="auto"/>
          </w:divBdr>
        </w:div>
        <w:div w:id="2051147360">
          <w:marLeft w:val="0"/>
          <w:marRight w:val="0"/>
          <w:marTop w:val="0"/>
          <w:marBottom w:val="0"/>
          <w:divBdr>
            <w:top w:val="none" w:sz="0" w:space="0" w:color="auto"/>
            <w:left w:val="none" w:sz="0" w:space="0" w:color="auto"/>
            <w:bottom w:val="none" w:sz="0" w:space="0" w:color="auto"/>
            <w:right w:val="none" w:sz="0" w:space="0" w:color="auto"/>
          </w:divBdr>
        </w:div>
        <w:div w:id="2055618860">
          <w:marLeft w:val="0"/>
          <w:marRight w:val="0"/>
          <w:marTop w:val="0"/>
          <w:marBottom w:val="0"/>
          <w:divBdr>
            <w:top w:val="none" w:sz="0" w:space="0" w:color="auto"/>
            <w:left w:val="none" w:sz="0" w:space="0" w:color="auto"/>
            <w:bottom w:val="none" w:sz="0" w:space="0" w:color="auto"/>
            <w:right w:val="none" w:sz="0" w:space="0" w:color="auto"/>
          </w:divBdr>
        </w:div>
        <w:div w:id="2067219093">
          <w:marLeft w:val="0"/>
          <w:marRight w:val="0"/>
          <w:marTop w:val="0"/>
          <w:marBottom w:val="0"/>
          <w:divBdr>
            <w:top w:val="none" w:sz="0" w:space="0" w:color="auto"/>
            <w:left w:val="none" w:sz="0" w:space="0" w:color="auto"/>
            <w:bottom w:val="none" w:sz="0" w:space="0" w:color="auto"/>
            <w:right w:val="none" w:sz="0" w:space="0" w:color="auto"/>
          </w:divBdr>
        </w:div>
        <w:div w:id="2072341706">
          <w:marLeft w:val="0"/>
          <w:marRight w:val="0"/>
          <w:marTop w:val="0"/>
          <w:marBottom w:val="0"/>
          <w:divBdr>
            <w:top w:val="none" w:sz="0" w:space="0" w:color="auto"/>
            <w:left w:val="none" w:sz="0" w:space="0" w:color="auto"/>
            <w:bottom w:val="none" w:sz="0" w:space="0" w:color="auto"/>
            <w:right w:val="none" w:sz="0" w:space="0" w:color="auto"/>
          </w:divBdr>
        </w:div>
      </w:divsChild>
    </w:div>
    <w:div w:id="927927813">
      <w:bodyDiv w:val="1"/>
      <w:marLeft w:val="0"/>
      <w:marRight w:val="0"/>
      <w:marTop w:val="0"/>
      <w:marBottom w:val="0"/>
      <w:divBdr>
        <w:top w:val="none" w:sz="0" w:space="0" w:color="auto"/>
        <w:left w:val="none" w:sz="0" w:space="0" w:color="auto"/>
        <w:bottom w:val="none" w:sz="0" w:space="0" w:color="auto"/>
        <w:right w:val="none" w:sz="0" w:space="0" w:color="auto"/>
      </w:divBdr>
    </w:div>
    <w:div w:id="1268656622">
      <w:bodyDiv w:val="1"/>
      <w:marLeft w:val="0"/>
      <w:marRight w:val="0"/>
      <w:marTop w:val="0"/>
      <w:marBottom w:val="0"/>
      <w:divBdr>
        <w:top w:val="none" w:sz="0" w:space="0" w:color="auto"/>
        <w:left w:val="none" w:sz="0" w:space="0" w:color="auto"/>
        <w:bottom w:val="none" w:sz="0" w:space="0" w:color="auto"/>
        <w:right w:val="none" w:sz="0" w:space="0" w:color="auto"/>
      </w:divBdr>
    </w:div>
    <w:div w:id="1343825935">
      <w:bodyDiv w:val="1"/>
      <w:marLeft w:val="0"/>
      <w:marRight w:val="0"/>
      <w:marTop w:val="0"/>
      <w:marBottom w:val="0"/>
      <w:divBdr>
        <w:top w:val="none" w:sz="0" w:space="0" w:color="auto"/>
        <w:left w:val="none" w:sz="0" w:space="0" w:color="auto"/>
        <w:bottom w:val="none" w:sz="0" w:space="0" w:color="auto"/>
        <w:right w:val="none" w:sz="0" w:space="0" w:color="auto"/>
      </w:divBdr>
    </w:div>
    <w:div w:id="1680887192">
      <w:bodyDiv w:val="1"/>
      <w:marLeft w:val="0"/>
      <w:marRight w:val="0"/>
      <w:marTop w:val="0"/>
      <w:marBottom w:val="0"/>
      <w:divBdr>
        <w:top w:val="none" w:sz="0" w:space="0" w:color="auto"/>
        <w:left w:val="none" w:sz="0" w:space="0" w:color="auto"/>
        <w:bottom w:val="none" w:sz="0" w:space="0" w:color="auto"/>
        <w:right w:val="none" w:sz="0" w:space="0" w:color="auto"/>
      </w:divBdr>
    </w:div>
    <w:div w:id="21292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DB2E-9FCF-4D6D-A3B3-3835B528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14001</Words>
  <Characters>7981</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21939</CharactersWithSpaces>
  <SharedDoc>false</SharedDoc>
  <HLinks>
    <vt:vector size="30" baseType="variant">
      <vt:variant>
        <vt:i4>3670059</vt:i4>
      </vt:variant>
      <vt:variant>
        <vt:i4>12</vt:i4>
      </vt:variant>
      <vt:variant>
        <vt:i4>0</vt:i4>
      </vt:variant>
      <vt:variant>
        <vt:i4>5</vt:i4>
      </vt:variant>
      <vt:variant>
        <vt:lpwstr>https://www.eis.gov.lv/</vt:lpwstr>
      </vt:variant>
      <vt:variant>
        <vt:lpwstr/>
      </vt:variant>
      <vt:variant>
        <vt:i4>5439555</vt:i4>
      </vt:variant>
      <vt:variant>
        <vt:i4>9</vt:i4>
      </vt:variant>
      <vt:variant>
        <vt:i4>0</vt:i4>
      </vt:variant>
      <vt:variant>
        <vt:i4>5</vt:i4>
      </vt:variant>
      <vt:variant>
        <vt:lpwstr>http://www.liepaja.lv/page/6</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1638511</vt:i4>
      </vt:variant>
      <vt:variant>
        <vt:i4>0</vt:i4>
      </vt:variant>
      <vt:variant>
        <vt:i4>0</vt:i4>
      </vt:variant>
      <vt:variant>
        <vt:i4>5</vt:i4>
      </vt:variant>
      <vt:variant>
        <vt:lpwstr>mailto:iepirkumi@dome.liepaja.lv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A.Klaveniece</dc:creator>
  <cp:lastModifiedBy>Liene</cp:lastModifiedBy>
  <cp:revision>5</cp:revision>
  <cp:lastPrinted>2015-06-25T10:49:00Z</cp:lastPrinted>
  <dcterms:created xsi:type="dcterms:W3CDTF">2018-11-15T07:45:00Z</dcterms:created>
  <dcterms:modified xsi:type="dcterms:W3CDTF">2018-11-15T08:59:00Z</dcterms:modified>
</cp:coreProperties>
</file>